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4A4634FB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1/IR/X/2020 z dnia 02.10.2020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77777777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 sprzedaży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77777777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Pr="00CE6446">
        <w:rPr>
          <w:rFonts w:ascii="Times New Roman" w:hAnsi="Times New Roman"/>
          <w:b/>
          <w:bCs/>
          <w:sz w:val="24"/>
          <w:szCs w:val="24"/>
        </w:rPr>
        <w:t>Kupującym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7777777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8D7966">
        <w:rPr>
          <w:rFonts w:ascii="Times New Roman" w:hAnsi="Times New Roman"/>
          <w:b/>
          <w:bCs/>
          <w:sz w:val="24"/>
          <w:szCs w:val="24"/>
        </w:rPr>
        <w:t>Sprzedawcą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2BF4D4A8" w14:textId="34582125" w:rsidR="00817D67" w:rsidRPr="00A339D8" w:rsidRDefault="00FC71A5" w:rsidP="00C4760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5D4F9F" w:rsidRPr="00441892">
        <w:rPr>
          <w:color w:val="000000"/>
          <w:spacing w:val="2"/>
        </w:rPr>
        <w:t xml:space="preserve"> </w:t>
      </w:r>
      <w:r w:rsidR="00D10213" w:rsidRPr="00D10213">
        <w:rPr>
          <w:color w:val="000000"/>
          <w:spacing w:val="2"/>
        </w:rPr>
        <w:t>maszyny do wiercenia blach</w:t>
      </w:r>
      <w:r w:rsidR="00A06A17">
        <w:rPr>
          <w:color w:val="000000"/>
        </w:rPr>
        <w:t xml:space="preserve"> </w:t>
      </w:r>
      <w:r w:rsidR="003711B9">
        <w:rPr>
          <w:color w:val="000000"/>
          <w:spacing w:val="2"/>
        </w:rPr>
        <w:t>wraz z wszystkimi świadczeniami towarzyszącymi</w:t>
      </w:r>
      <w:r w:rsidR="00C4760E">
        <w:rPr>
          <w:color w:val="000000"/>
          <w:spacing w:val="2"/>
        </w:rPr>
        <w:t xml:space="preserve"> </w:t>
      </w:r>
      <w:r w:rsidR="00CE6446">
        <w:t>zgodnie z wymag</w:t>
      </w:r>
      <w:r w:rsidR="001978B1">
        <w:t xml:space="preserve">aniami zawartymi w Ogłoszeniu </w:t>
      </w:r>
      <w:r w:rsidR="00A72081" w:rsidRPr="00A72081">
        <w:t>o</w:t>
      </w:r>
      <w:r w:rsidR="00D10213">
        <w:t> </w:t>
      </w:r>
      <w:r w:rsidR="00A72081" w:rsidRPr="00A72081">
        <w:t>Zamówieniu nr </w:t>
      </w:r>
      <w:r w:rsidR="00D10213" w:rsidRPr="00D10213">
        <w:rPr>
          <w:color w:val="000000"/>
          <w:spacing w:val="2"/>
        </w:rPr>
        <w:t>1/IR/X/2020 z dnia 0</w:t>
      </w:r>
      <w:r w:rsidR="0044638B">
        <w:rPr>
          <w:color w:val="000000"/>
          <w:spacing w:val="2"/>
        </w:rPr>
        <w:t>5</w:t>
      </w:r>
      <w:r w:rsidR="00D10213" w:rsidRPr="00D10213">
        <w:rPr>
          <w:color w:val="000000"/>
          <w:spacing w:val="2"/>
        </w:rPr>
        <w:t>.10.2020</w:t>
      </w:r>
      <w:r w:rsidR="002B53C9" w:rsidRPr="000E4448">
        <w:rPr>
          <w:color w:val="000000"/>
        </w:rPr>
        <w:t xml:space="preserve"> r.</w:t>
      </w:r>
      <w:r w:rsidR="003711B9" w:rsidRPr="003711B9">
        <w:rPr>
          <w:rFonts w:ascii="Calibri" w:eastAsiaTheme="minorHAnsi" w:hAnsi="Calibri"/>
          <w:bCs/>
          <w:color w:val="000000"/>
          <w:spacing w:val="-5"/>
          <w:sz w:val="22"/>
          <w:szCs w:val="22"/>
        </w:rPr>
        <w:t xml:space="preserve"> </w:t>
      </w:r>
      <w:r w:rsidR="003711B9" w:rsidRPr="003711B9">
        <w:rPr>
          <w:bCs/>
        </w:rPr>
        <w:t>w ramach realizacji projektu pn.</w:t>
      </w:r>
      <w:r w:rsidR="00D10213">
        <w:rPr>
          <w:bCs/>
        </w:rPr>
        <w:t> </w:t>
      </w:r>
      <w:r w:rsidR="003711B9" w:rsidRPr="003711B9">
        <w:rPr>
          <w:bCs/>
        </w:rPr>
        <w:t>„</w:t>
      </w:r>
      <w:r w:rsidR="002B53C9" w:rsidRPr="0032556A">
        <w:rPr>
          <w:color w:val="000000"/>
        </w:rPr>
        <w:t>Wprowadzenie na rynek innowacyjnych produktów przez firmę KOBEX poprzez wdrożenie wyników prac B+R</w:t>
      </w:r>
      <w:r w:rsidR="003711B9" w:rsidRPr="003711B9">
        <w:t>”</w:t>
      </w:r>
      <w:r w:rsidR="003711B9">
        <w:t>.</w:t>
      </w:r>
    </w:p>
    <w:p w14:paraId="6A8F00D4" w14:textId="77777777" w:rsidR="00441892" w:rsidRPr="00441892" w:rsidRDefault="00441892" w:rsidP="00C648B4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000000"/>
          <w:spacing w:val="2"/>
        </w:rPr>
      </w:pPr>
      <w:r>
        <w:rPr>
          <w:bCs/>
        </w:rPr>
        <w:t xml:space="preserve">Sprzedający oświadcza, że </w:t>
      </w:r>
      <w:r w:rsidR="00494B57">
        <w:rPr>
          <w:bCs/>
        </w:rPr>
        <w:t>sprzedawane</w:t>
      </w:r>
      <w:r w:rsidR="00A339D8">
        <w:rPr>
          <w:bCs/>
        </w:rPr>
        <w:t xml:space="preserve"> </w:t>
      </w:r>
      <w:r w:rsidR="00A06A17" w:rsidRPr="00A06A17">
        <w:rPr>
          <w:color w:val="000000"/>
          <w:highlight w:val="yellow"/>
        </w:rPr>
        <w:t>…</w:t>
      </w:r>
      <w:r w:rsidR="00A06A17">
        <w:rPr>
          <w:color w:val="000000"/>
        </w:rPr>
        <w:t xml:space="preserve"> </w:t>
      </w:r>
      <w:r w:rsidR="00494B57">
        <w:rPr>
          <w:bCs/>
        </w:rPr>
        <w:t>będ</w:t>
      </w:r>
      <w:r w:rsidR="006466B1">
        <w:rPr>
          <w:bCs/>
        </w:rPr>
        <w:t>zie</w:t>
      </w:r>
      <w:r>
        <w:rPr>
          <w:bCs/>
        </w:rPr>
        <w:t xml:space="preserve"> fabrycznie now</w:t>
      </w:r>
      <w:r w:rsidR="006466B1">
        <w:rPr>
          <w:bCs/>
        </w:rPr>
        <w:t>e</w:t>
      </w:r>
      <w:r>
        <w:rPr>
          <w:bCs/>
        </w:rPr>
        <w:t xml:space="preserve">, </w:t>
      </w:r>
      <w:r w:rsidR="00494B57">
        <w:rPr>
          <w:color w:val="000000"/>
        </w:rPr>
        <w:t>wolne</w:t>
      </w:r>
      <w:r>
        <w:rPr>
          <w:color w:val="000000"/>
        </w:rPr>
        <w:t xml:space="preserve"> od wad fizycznych i prawnych i </w:t>
      </w:r>
      <w:r w:rsidR="006466B1">
        <w:rPr>
          <w:color w:val="000000"/>
        </w:rPr>
        <w:t>jego</w:t>
      </w:r>
      <w:r w:rsidR="00494B57">
        <w:rPr>
          <w:color w:val="000000"/>
        </w:rPr>
        <w:t xml:space="preserve"> sprzedaż </w:t>
      </w:r>
      <w:r>
        <w:rPr>
          <w:color w:val="000000"/>
        </w:rPr>
        <w:t>nie narusza żadnych praw osób trzecich.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37A236BA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</w:t>
      </w:r>
      <w:r w:rsidR="00061A0B">
        <w:rPr>
          <w:rFonts w:ascii="Times New Roman" w:hAnsi="Times New Roman"/>
          <w:sz w:val="24"/>
          <w:szCs w:val="24"/>
        </w:rPr>
        <w:t xml:space="preserve">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77777777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CE6446">
        <w:rPr>
          <w:rFonts w:ascii="Times New Roman" w:hAnsi="Times New Roman"/>
          <w:color w:val="000000"/>
          <w:sz w:val="24"/>
          <w:szCs w:val="24"/>
        </w:rPr>
        <w:t>Kupu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3599AB40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Sprzedawca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77777777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Termin realizacji umowy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7777777" w:rsidR="00817D67" w:rsidRPr="0000137C" w:rsidRDefault="009C55D6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>
        <w:rPr>
          <w:rFonts w:ascii="Times New Roman" w:hAnsi="Times New Roman"/>
          <w:szCs w:val="24"/>
        </w:rPr>
        <w:t>terminowe wykonanie przedmiotu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77777777" w:rsidR="00817D67" w:rsidRPr="00503327" w:rsidRDefault="00F1594C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>rzedmiotu Umowy przez Sprzedawcę</w:t>
      </w:r>
      <w:r w:rsidR="00817D67" w:rsidRPr="0000137C">
        <w:rPr>
          <w:rFonts w:ascii="Times New Roman" w:hAnsi="Times New Roman"/>
          <w:szCs w:val="24"/>
        </w:rPr>
        <w:t xml:space="preserve"> uważa się datę </w:t>
      </w:r>
      <w:r>
        <w:rPr>
          <w:rFonts w:ascii="Times New Roman" w:hAnsi="Times New Roman"/>
          <w:szCs w:val="24"/>
        </w:rPr>
        <w:t>potwierdzenia</w:t>
      </w:r>
      <w:r w:rsidR="00907518">
        <w:rPr>
          <w:rFonts w:ascii="Times New Roman" w:hAnsi="Times New Roman"/>
          <w:szCs w:val="24"/>
        </w:rPr>
        <w:t xml:space="preserve"> przez Kupującego</w:t>
      </w:r>
      <w:r>
        <w:rPr>
          <w:rFonts w:ascii="Times New Roman" w:hAnsi="Times New Roman"/>
          <w:szCs w:val="24"/>
        </w:rPr>
        <w:t xml:space="preserve"> </w:t>
      </w:r>
      <w:r w:rsidR="00306B3A">
        <w:rPr>
          <w:rFonts w:ascii="Times New Roman" w:hAnsi="Times New Roman"/>
          <w:szCs w:val="24"/>
        </w:rPr>
        <w:t xml:space="preserve">protokołem </w:t>
      </w:r>
      <w:r w:rsidR="00907518">
        <w:rPr>
          <w:rFonts w:ascii="Times New Roman" w:hAnsi="Times New Roman"/>
          <w:szCs w:val="24"/>
        </w:rPr>
        <w:t>zdawczo-odbiorczym</w:t>
      </w:r>
      <w:r w:rsidR="00136A92">
        <w:rPr>
          <w:rFonts w:ascii="Times New Roman" w:hAnsi="Times New Roman"/>
          <w:szCs w:val="24"/>
        </w:rPr>
        <w:t xml:space="preserve"> odbioru przedmiotu Umowy</w:t>
      </w:r>
      <w:r w:rsidR="002F49C6">
        <w:rPr>
          <w:rFonts w:ascii="Times New Roman" w:hAnsi="Times New Roman"/>
          <w:szCs w:val="24"/>
        </w:rPr>
        <w:t xml:space="preserve"> wraz z </w:t>
      </w:r>
      <w:r w:rsidR="00D31A78" w:rsidRPr="006B16B4">
        <w:rPr>
          <w:rFonts w:ascii="Times New Roman" w:hAnsi="Times New Roman"/>
          <w:szCs w:val="24"/>
        </w:rPr>
        <w:t>całą niezbędną</w:t>
      </w:r>
      <w:r w:rsidR="00D31A78">
        <w:rPr>
          <w:rFonts w:ascii="Times New Roman" w:hAnsi="Times New Roman"/>
          <w:szCs w:val="24"/>
        </w:rPr>
        <w:t xml:space="preserve"> dokumentacją</w:t>
      </w:r>
      <w:r w:rsidR="00865E4D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techniczną</w:t>
      </w:r>
      <w:r w:rsidR="001D68E0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oraz niezbędnymi dokumentami (np. certyfikaty, atesty, deklaracje, instrukcje)</w:t>
      </w:r>
      <w:r w:rsidR="0049783E" w:rsidRPr="006B16B4">
        <w:rPr>
          <w:rFonts w:ascii="Times New Roman" w:hAnsi="Times New Roman"/>
          <w:szCs w:val="24"/>
        </w:rPr>
        <w:t>.</w:t>
      </w:r>
      <w:r w:rsidR="002F49C6">
        <w:rPr>
          <w:rFonts w:ascii="Times New Roman" w:hAnsi="Times New Roman"/>
          <w:szCs w:val="24"/>
        </w:rPr>
        <w:t xml:space="preserve"> Protokół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2F49C6">
        <w:rPr>
          <w:rFonts w:ascii="Times New Roman" w:hAnsi="Times New Roman"/>
          <w:szCs w:val="24"/>
        </w:rPr>
        <w:t>zdawczo-odbiorczy zostanie podpisany po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653018">
        <w:rPr>
          <w:rFonts w:ascii="Times New Roman" w:hAnsi="Times New Roman"/>
          <w:szCs w:val="24"/>
        </w:rPr>
        <w:t>zamontowaniu P</w:t>
      </w:r>
      <w:r w:rsidR="00C4760E">
        <w:rPr>
          <w:rFonts w:ascii="Times New Roman" w:hAnsi="Times New Roman"/>
          <w:szCs w:val="24"/>
        </w:rPr>
        <w:t>rzedmiotu Umowy i przeprowadzeniu z wynikiem pozytywnym wyników</w:t>
      </w:r>
      <w:r w:rsidR="002F49C6" w:rsidRPr="002F49C6">
        <w:rPr>
          <w:rFonts w:ascii="Times New Roman" w:hAnsi="Times New Roman"/>
          <w:szCs w:val="24"/>
        </w:rPr>
        <w:t xml:space="preserve"> testów sprawdzających urządzenia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77777777" w:rsidR="0049783E" w:rsidRPr="0000137C" w:rsidRDefault="00503327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="002F49C6">
        <w:rPr>
          <w:rFonts w:ascii="Times New Roman" w:hAnsi="Times New Roman"/>
          <w:sz w:val="24"/>
          <w:szCs w:val="24"/>
        </w:rPr>
        <w:t xml:space="preserve">na okres </w:t>
      </w:r>
      <w:r w:rsidR="00C4760E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77777777" w:rsidR="0049783E" w:rsidRPr="00503327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0F0DFE4" w14:textId="77777777" w:rsidR="0049783E" w:rsidRPr="0000137C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odpowiada za wady w wykonaniu przedmiotu umowy również po okresie  gwarancji </w:t>
      </w:r>
      <w:r>
        <w:rPr>
          <w:rFonts w:ascii="Times New Roman" w:hAnsi="Times New Roman"/>
          <w:sz w:val="24"/>
          <w:szCs w:val="24"/>
        </w:rPr>
        <w:t>oraz rękojmi, jeżeli Kupujący zawiadomił Sprzed</w:t>
      </w:r>
      <w:r w:rsidR="0049783E" w:rsidRPr="0000137C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BC3">
        <w:rPr>
          <w:rFonts w:ascii="Times New Roman" w:hAnsi="Times New Roman"/>
          <w:sz w:val="24"/>
          <w:szCs w:val="24"/>
        </w:rPr>
        <w:t xml:space="preserve">568 </w:t>
      </w:r>
      <w:r w:rsidR="005213A5">
        <w:rPr>
          <w:rFonts w:ascii="Times New Roman" w:hAnsi="Times New Roman"/>
          <w:sz w:val="24"/>
          <w:szCs w:val="24"/>
        </w:rPr>
        <w:t>ustawy kodeks</w:t>
      </w:r>
      <w:r w:rsidR="00C33BC3">
        <w:rPr>
          <w:rFonts w:ascii="Times New Roman" w:hAnsi="Times New Roman"/>
          <w:sz w:val="24"/>
          <w:szCs w:val="24"/>
        </w:rPr>
        <w:t xml:space="preserve"> c</w:t>
      </w:r>
      <w:r w:rsidR="005213A5">
        <w:rPr>
          <w:rFonts w:ascii="Times New Roman" w:hAnsi="Times New Roman"/>
          <w:sz w:val="24"/>
          <w:szCs w:val="24"/>
        </w:rPr>
        <w:t>ywilny</w:t>
      </w:r>
      <w:r w:rsidR="0049783E" w:rsidRPr="0000137C">
        <w:rPr>
          <w:rFonts w:ascii="Times New Roman" w:hAnsi="Times New Roman"/>
          <w:sz w:val="24"/>
          <w:szCs w:val="24"/>
        </w:rPr>
        <w:t>.</w:t>
      </w:r>
    </w:p>
    <w:p w14:paraId="23CA0652" w14:textId="77777777" w:rsidR="0049783E" w:rsidRPr="00865E4D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Wady ujawnione w okresie gw</w:t>
      </w:r>
      <w:r w:rsidR="00503327">
        <w:rPr>
          <w:rFonts w:ascii="Times New Roman" w:hAnsi="Times New Roman"/>
          <w:sz w:val="24"/>
          <w:szCs w:val="24"/>
        </w:rPr>
        <w:t>arancji będą usuwane przez Sprzedawcę na jego koszt i </w:t>
      </w:r>
      <w:r w:rsidR="00C33BC3">
        <w:rPr>
          <w:rFonts w:ascii="Times New Roman" w:hAnsi="Times New Roman"/>
          <w:sz w:val="24"/>
          <w:szCs w:val="24"/>
        </w:rPr>
        <w:t>ryzyko w</w:t>
      </w:r>
      <w:r w:rsidRPr="0000137C">
        <w:rPr>
          <w:rFonts w:ascii="Times New Roman" w:hAnsi="Times New Roman"/>
          <w:sz w:val="24"/>
          <w:szCs w:val="24"/>
        </w:rPr>
        <w:t xml:space="preserve"> term</w:t>
      </w:r>
      <w:r w:rsidR="002F49C6">
        <w:rPr>
          <w:rFonts w:ascii="Times New Roman" w:hAnsi="Times New Roman"/>
          <w:sz w:val="24"/>
          <w:szCs w:val="24"/>
        </w:rPr>
        <w:t>inie 14</w:t>
      </w:r>
      <w:r w:rsidR="00F21BBC">
        <w:rPr>
          <w:rFonts w:ascii="Times New Roman" w:hAnsi="Times New Roman"/>
          <w:sz w:val="24"/>
          <w:szCs w:val="24"/>
        </w:rPr>
        <w:t xml:space="preserve"> dni od powiadomienia go przez Kupującego o wadzie lub jeżeli nie będzie to technicznie możliwe w innym uzgodnionym przez Strony terminie.</w:t>
      </w:r>
    </w:p>
    <w:p w14:paraId="18613F20" w14:textId="77777777" w:rsidR="00C4760E" w:rsidRPr="000766EB" w:rsidRDefault="00503327" w:rsidP="000766E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Sprzed</w:t>
      </w:r>
      <w:r w:rsidR="0049783E" w:rsidRPr="0000137C">
        <w:rPr>
          <w:rFonts w:ascii="Times New Roman" w:hAnsi="Times New Roman"/>
          <w:sz w:val="24"/>
          <w:szCs w:val="24"/>
        </w:rPr>
        <w:t>awca w wyznac</w:t>
      </w:r>
      <w:r>
        <w:rPr>
          <w:rFonts w:ascii="Times New Roman" w:hAnsi="Times New Roman"/>
          <w:sz w:val="24"/>
          <w:szCs w:val="24"/>
        </w:rPr>
        <w:t>zonym terminie nie usunie wad, Kupu</w:t>
      </w:r>
      <w:r w:rsidR="0049783E" w:rsidRPr="0000137C">
        <w:rPr>
          <w:rFonts w:ascii="Times New Roman" w:hAnsi="Times New Roman"/>
          <w:sz w:val="24"/>
          <w:szCs w:val="24"/>
        </w:rPr>
        <w:t xml:space="preserve">jący może </w:t>
      </w:r>
      <w:r w:rsidR="0049783E" w:rsidRPr="0000137C">
        <w:rPr>
          <w:rFonts w:ascii="Times New Roman" w:hAnsi="Times New Roman"/>
          <w:sz w:val="24"/>
          <w:szCs w:val="24"/>
        </w:rPr>
        <w:br/>
        <w:t>je usunąć w jeg</w:t>
      </w:r>
      <w:r w:rsidR="009309DD">
        <w:rPr>
          <w:rFonts w:ascii="Times New Roman" w:hAnsi="Times New Roman"/>
          <w:sz w:val="24"/>
          <w:szCs w:val="24"/>
        </w:rPr>
        <w:t>o zastępstwie i na jego koszt</w:t>
      </w:r>
      <w:r w:rsidR="00C4760E" w:rsidRPr="000766EB">
        <w:rPr>
          <w:rFonts w:ascii="Times New Roman" w:hAnsi="Times New Roman"/>
          <w:sz w:val="24"/>
          <w:szCs w:val="24"/>
        </w:rPr>
        <w:t>.</w:t>
      </w:r>
    </w:p>
    <w:p w14:paraId="65BF5F1A" w14:textId="77777777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5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7CEB39A8" w14:textId="77777777" w:rsidR="0049783E" w:rsidRPr="0000137C" w:rsidRDefault="00C33BC3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jącemu kary umowne:</w:t>
      </w:r>
    </w:p>
    <w:p w14:paraId="670FEE12" w14:textId="04856391" w:rsidR="0049783E" w:rsidRPr="0000137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wykonan</w:t>
      </w:r>
      <w:r w:rsidR="002F49C6">
        <w:rPr>
          <w:rFonts w:ascii="Times New Roman" w:hAnsi="Times New Roman" w:cs="Times New Roman"/>
          <w:sz w:val="24"/>
        </w:rPr>
        <w:t xml:space="preserve">iu przedmiotu umowy </w:t>
      </w:r>
      <w:r w:rsidR="00CE6446">
        <w:rPr>
          <w:rFonts w:ascii="Times New Roman" w:hAnsi="Times New Roman" w:cs="Times New Roman"/>
          <w:sz w:val="24"/>
        </w:rPr>
        <w:t xml:space="preserve">względem terminu, o którym mowa w § 3 ust. 1 Umowy </w:t>
      </w:r>
      <w:r w:rsidR="002F49C6">
        <w:rPr>
          <w:rFonts w:ascii="Times New Roman" w:hAnsi="Times New Roman" w:cs="Times New Roman"/>
          <w:sz w:val="24"/>
        </w:rPr>
        <w:t>w wysokości 1</w:t>
      </w:r>
      <w:r w:rsidRPr="0000137C">
        <w:rPr>
          <w:rFonts w:ascii="Times New Roman" w:hAnsi="Times New Roman" w:cs="Times New Roman"/>
          <w:sz w:val="24"/>
        </w:rPr>
        <w:t xml:space="preserve">% wynagrodzenia  netto określonego w § 2 ust. 1 </w:t>
      </w:r>
      <w:r w:rsidR="00696299">
        <w:rPr>
          <w:rFonts w:ascii="Times New Roman" w:hAnsi="Times New Roman" w:cs="Times New Roman"/>
          <w:sz w:val="24"/>
        </w:rPr>
        <w:t xml:space="preserve">Umowy </w:t>
      </w:r>
      <w:r w:rsidRPr="0000137C">
        <w:rPr>
          <w:rFonts w:ascii="Times New Roman" w:hAnsi="Times New Roman" w:cs="Times New Roman"/>
          <w:sz w:val="24"/>
        </w:rPr>
        <w:t xml:space="preserve">za każdy dzień opóźnienia, </w:t>
      </w:r>
    </w:p>
    <w:p w14:paraId="692D151C" w14:textId="64AC9B9A" w:rsidR="0049783E" w:rsidRPr="00F21BB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trike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usunięciu wad ujawnionych w okresie gwarancj</w:t>
      </w:r>
      <w:r w:rsidR="00975C01">
        <w:rPr>
          <w:rFonts w:ascii="Times New Roman" w:hAnsi="Times New Roman" w:cs="Times New Roman"/>
          <w:sz w:val="24"/>
        </w:rPr>
        <w:t>i i rękojmi – w </w:t>
      </w:r>
      <w:r w:rsidR="00530EE6">
        <w:rPr>
          <w:rFonts w:ascii="Times New Roman" w:hAnsi="Times New Roman" w:cs="Times New Roman"/>
          <w:sz w:val="24"/>
        </w:rPr>
        <w:t xml:space="preserve">wysokości </w:t>
      </w:r>
      <w:r w:rsidR="00D10213">
        <w:rPr>
          <w:rFonts w:ascii="Times New Roman" w:hAnsi="Times New Roman" w:cs="Times New Roman"/>
          <w:sz w:val="24"/>
        </w:rPr>
        <w:t>1</w:t>
      </w:r>
      <w:r w:rsidR="002F49C6">
        <w:rPr>
          <w:rFonts w:ascii="Times New Roman" w:hAnsi="Times New Roman" w:cs="Times New Roman"/>
          <w:sz w:val="24"/>
        </w:rPr>
        <w:t xml:space="preserve"> </w:t>
      </w:r>
      <w:r w:rsidRPr="0000137C">
        <w:rPr>
          <w:rFonts w:ascii="Times New Roman" w:hAnsi="Times New Roman" w:cs="Times New Roman"/>
          <w:sz w:val="24"/>
        </w:rPr>
        <w:t xml:space="preserve">% wynagrodzenia netto określonego w § 2 ust. 1 za każdy dzień opóźnienia, licząc od upływu </w:t>
      </w:r>
      <w:r w:rsidR="00F21BBC">
        <w:rPr>
          <w:rFonts w:ascii="Times New Roman" w:hAnsi="Times New Roman" w:cs="Times New Roman"/>
          <w:sz w:val="24"/>
        </w:rPr>
        <w:t xml:space="preserve">terminu wynikającego z </w:t>
      </w:r>
      <w:r w:rsidR="00F21BBC" w:rsidRPr="0000137C">
        <w:rPr>
          <w:rFonts w:ascii="Times New Roman" w:hAnsi="Times New Roman" w:cs="Times New Roman"/>
          <w:sz w:val="24"/>
        </w:rPr>
        <w:t>§</w:t>
      </w:r>
      <w:r w:rsidR="00F21BBC">
        <w:rPr>
          <w:rFonts w:ascii="Times New Roman" w:hAnsi="Times New Roman" w:cs="Times New Roman"/>
          <w:sz w:val="24"/>
        </w:rPr>
        <w:t xml:space="preserve"> 4 ust. 4</w:t>
      </w:r>
      <w:r w:rsidR="00696299">
        <w:rPr>
          <w:rFonts w:ascii="Times New Roman" w:hAnsi="Times New Roman" w:cs="Times New Roman"/>
          <w:sz w:val="24"/>
        </w:rPr>
        <w:t xml:space="preserve"> Umowy. </w:t>
      </w:r>
    </w:p>
    <w:p w14:paraId="018FB495" w14:textId="77777777" w:rsidR="0049783E" w:rsidRPr="0000137C" w:rsidRDefault="00A265E9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77777777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Sprzed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 Kupu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7C8D5D4B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>a kary umownej nie zwalnia Sprzed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§ 7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 po zakończeniu okresu na jaki umowa została zawarta.</w:t>
      </w:r>
    </w:p>
    <w:p w14:paraId="1CA5A7DB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8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 Kupu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Umowa.</w:t>
      </w:r>
    </w:p>
    <w:p w14:paraId="2DAF0B2B" w14:textId="77C2CEF0" w:rsidR="007D1CAA" w:rsidRDefault="000766EB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494B57" w:rsidRPr="00494B57">
        <w:rPr>
          <w:rFonts w:ascii="Times New Roman" w:hAnsi="Times New Roman"/>
          <w:sz w:val="24"/>
          <w:szCs w:val="24"/>
        </w:rPr>
        <w:t xml:space="preserve"> nr 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1/IR/X/2020 z dnia 0</w:t>
      </w:r>
      <w:r w:rsidR="0044638B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B53C9" w:rsidRPr="000E4448">
        <w:rPr>
          <w:rFonts w:ascii="Times New Roman" w:hAnsi="Times New Roman"/>
          <w:color w:val="000000"/>
          <w:szCs w:val="24"/>
        </w:rPr>
        <w:t>r.</w:t>
      </w:r>
    </w:p>
    <w:p w14:paraId="2F4C42B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77777777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KUPU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SPRZED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C7D1" w14:textId="77777777" w:rsidR="003154F1" w:rsidRDefault="003154F1">
      <w:r>
        <w:separator/>
      </w:r>
    </w:p>
  </w:endnote>
  <w:endnote w:type="continuationSeparator" w:id="0">
    <w:p w14:paraId="39B21D4E" w14:textId="77777777" w:rsidR="003154F1" w:rsidRDefault="0031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8C25" w14:textId="77777777" w:rsidR="003154F1" w:rsidRDefault="003154F1">
      <w:r>
        <w:separator/>
      </w:r>
    </w:p>
  </w:footnote>
  <w:footnote w:type="continuationSeparator" w:id="0">
    <w:p w14:paraId="6A0E4DB0" w14:textId="77777777" w:rsidR="003154F1" w:rsidRDefault="0031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23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61A0B"/>
    <w:rsid w:val="0007374F"/>
    <w:rsid w:val="000766EB"/>
    <w:rsid w:val="00084BAB"/>
    <w:rsid w:val="000A181E"/>
    <w:rsid w:val="000B6D59"/>
    <w:rsid w:val="00136A92"/>
    <w:rsid w:val="001430F1"/>
    <w:rsid w:val="00150400"/>
    <w:rsid w:val="00182AA0"/>
    <w:rsid w:val="00190162"/>
    <w:rsid w:val="00196396"/>
    <w:rsid w:val="001978B1"/>
    <w:rsid w:val="001A6B6B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154F1"/>
    <w:rsid w:val="003711B9"/>
    <w:rsid w:val="00395465"/>
    <w:rsid w:val="003A6C89"/>
    <w:rsid w:val="003D0AD6"/>
    <w:rsid w:val="003D697B"/>
    <w:rsid w:val="003E745D"/>
    <w:rsid w:val="00441892"/>
    <w:rsid w:val="0044638B"/>
    <w:rsid w:val="00494722"/>
    <w:rsid w:val="00494B57"/>
    <w:rsid w:val="0049783E"/>
    <w:rsid w:val="004A25ED"/>
    <w:rsid w:val="004C68C9"/>
    <w:rsid w:val="004E7A9D"/>
    <w:rsid w:val="00502DF5"/>
    <w:rsid w:val="00503327"/>
    <w:rsid w:val="005213A5"/>
    <w:rsid w:val="00530EE6"/>
    <w:rsid w:val="00531F6B"/>
    <w:rsid w:val="005324DA"/>
    <w:rsid w:val="00536BE2"/>
    <w:rsid w:val="00546322"/>
    <w:rsid w:val="005835EA"/>
    <w:rsid w:val="005B029A"/>
    <w:rsid w:val="005C1E7D"/>
    <w:rsid w:val="005C2120"/>
    <w:rsid w:val="005D4F9F"/>
    <w:rsid w:val="006425CD"/>
    <w:rsid w:val="006466B1"/>
    <w:rsid w:val="00653018"/>
    <w:rsid w:val="00656AF1"/>
    <w:rsid w:val="00667C35"/>
    <w:rsid w:val="00696299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D2562"/>
    <w:rsid w:val="008D5010"/>
    <w:rsid w:val="008D7966"/>
    <w:rsid w:val="008F7930"/>
    <w:rsid w:val="00907518"/>
    <w:rsid w:val="00911ECB"/>
    <w:rsid w:val="00926516"/>
    <w:rsid w:val="009309DD"/>
    <w:rsid w:val="0093509F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E3E8E"/>
    <w:rsid w:val="00AF0EEA"/>
    <w:rsid w:val="00B5482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4760E"/>
    <w:rsid w:val="00C648B4"/>
    <w:rsid w:val="00C82EEF"/>
    <w:rsid w:val="00C9360E"/>
    <w:rsid w:val="00CA3527"/>
    <w:rsid w:val="00CA4A26"/>
    <w:rsid w:val="00CE6446"/>
    <w:rsid w:val="00D10213"/>
    <w:rsid w:val="00D12EE4"/>
    <w:rsid w:val="00D31A78"/>
    <w:rsid w:val="00D445D7"/>
    <w:rsid w:val="00D526D1"/>
    <w:rsid w:val="00D759F0"/>
    <w:rsid w:val="00D77F23"/>
    <w:rsid w:val="00D8262B"/>
    <w:rsid w:val="00DA1DBA"/>
    <w:rsid w:val="00DA28FB"/>
    <w:rsid w:val="00DC1F36"/>
    <w:rsid w:val="00DC6376"/>
    <w:rsid w:val="00DD56A8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E3AB-8398-47E0-8793-1BE8120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Rafał Wąsik</cp:lastModifiedBy>
  <cp:revision>17</cp:revision>
  <cp:lastPrinted>2016-08-18T13:54:00Z</cp:lastPrinted>
  <dcterms:created xsi:type="dcterms:W3CDTF">2017-04-14T11:07:00Z</dcterms:created>
  <dcterms:modified xsi:type="dcterms:W3CDTF">2020-10-05T07:13:00Z</dcterms:modified>
</cp:coreProperties>
</file>