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3868" w14:textId="77777777" w:rsidR="008040E9" w:rsidRDefault="008040E9" w:rsidP="008040E9">
      <w:pPr>
        <w:tabs>
          <w:tab w:val="left" w:pos="4360"/>
        </w:tabs>
        <w:jc w:val="center"/>
        <w:rPr>
          <w:rFonts w:ascii="Calibri" w:hAnsi="Calibri" w:cs="Tahoma"/>
          <w:b/>
          <w:sz w:val="22"/>
          <w:szCs w:val="22"/>
        </w:rPr>
      </w:pPr>
      <w:r w:rsidRPr="00EF13A9">
        <w:rPr>
          <w:rFonts w:ascii="Arial" w:hAnsi="Arial" w:cs="Arial"/>
          <w:noProof/>
          <w:lang w:eastAsia="pl-PL"/>
        </w:rPr>
        <w:drawing>
          <wp:inline distT="0" distB="0" distL="0" distR="0" wp14:anchorId="798CAF3C" wp14:editId="252B871C">
            <wp:extent cx="5683250" cy="654050"/>
            <wp:effectExtent l="0" t="0" r="0" b="0"/>
            <wp:docPr id="4" name="Obraz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E1B3" w14:textId="77777777" w:rsidR="008040E9" w:rsidRDefault="008040E9" w:rsidP="008040E9">
      <w:pPr>
        <w:tabs>
          <w:tab w:val="left" w:pos="4360"/>
        </w:tabs>
        <w:rPr>
          <w:rFonts w:ascii="Calibri" w:hAnsi="Calibri" w:cs="Tahoma"/>
          <w:b/>
          <w:sz w:val="22"/>
          <w:szCs w:val="22"/>
        </w:rPr>
      </w:pPr>
    </w:p>
    <w:p w14:paraId="5BC9436D" w14:textId="77777777" w:rsidR="008040E9" w:rsidRDefault="008040E9" w:rsidP="008040E9">
      <w:pPr>
        <w:tabs>
          <w:tab w:val="left" w:pos="4360"/>
        </w:tabs>
        <w:rPr>
          <w:rFonts w:ascii="Calibri" w:hAnsi="Calibri" w:cs="Tahoma"/>
          <w:b/>
          <w:sz w:val="22"/>
          <w:szCs w:val="22"/>
        </w:rPr>
      </w:pPr>
    </w:p>
    <w:p w14:paraId="532C9DAA" w14:textId="77777777" w:rsidR="008040E9" w:rsidRDefault="008040E9" w:rsidP="008040E9">
      <w:pPr>
        <w:jc w:val="center"/>
        <w:rPr>
          <w:spacing w:val="2"/>
        </w:rPr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Załącznik nr 3 </w:t>
      </w:r>
    </w:p>
    <w:p w14:paraId="4BCC7AB8" w14:textId="77777777" w:rsidR="008040E9" w:rsidRDefault="008040E9" w:rsidP="00804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</w:p>
    <w:p w14:paraId="7E8CCC64" w14:textId="3DB3F683" w:rsidR="008040E9" w:rsidRDefault="008040E9" w:rsidP="008040E9">
      <w:pPr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sz w:val="22"/>
          <w:szCs w:val="22"/>
        </w:rPr>
        <w:t>na usługę utrzymania czystości i prawidłowego stanu sanitarno-epidemiologicznego/sprzątania</w:t>
      </w:r>
    </w:p>
    <w:p w14:paraId="7A8A1994" w14:textId="77777777" w:rsidR="008040E9" w:rsidRDefault="008040E9" w:rsidP="008040E9">
      <w:pPr>
        <w:adjustRightInd w:val="0"/>
        <w:jc w:val="both"/>
        <w:rPr>
          <w:b/>
          <w:sz w:val="24"/>
          <w:szCs w:val="24"/>
        </w:rPr>
      </w:pPr>
    </w:p>
    <w:p w14:paraId="1F042958" w14:textId="77777777" w:rsidR="008040E9" w:rsidRDefault="008040E9" w:rsidP="008040E9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zawarta w dniu …………………………w Krakowie</w:t>
      </w:r>
    </w:p>
    <w:p w14:paraId="7DB2E211" w14:textId="77777777" w:rsidR="008040E9" w:rsidRDefault="008040E9" w:rsidP="008040E9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pomiędzy: </w:t>
      </w:r>
    </w:p>
    <w:p w14:paraId="5297A2DB" w14:textId="77777777" w:rsidR="008040E9" w:rsidRDefault="008040E9" w:rsidP="008040E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Centrum Medycyny Profilaktycznej Sp. z o.o., </w:t>
      </w:r>
      <w:r>
        <w:rPr>
          <w:sz w:val="24"/>
          <w:szCs w:val="24"/>
        </w:rPr>
        <w:t xml:space="preserve">z siedzibą w Krakowie, przy ulicy Bolesława Komorowskiego 12, (kod pocztowy: 30-106) Kraków, wpisaną do rejestru przedsiębiorców Krajowego Rejestru Sądowego pod numerem 0000114899, NIP: 677-21-94-473, REGON: 356537106, </w:t>
      </w:r>
    </w:p>
    <w:p w14:paraId="1E4F8EFE" w14:textId="77777777" w:rsidR="008040E9" w:rsidRDefault="008040E9" w:rsidP="008040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6D2D5B2C" w14:textId="77777777" w:rsidR="008040E9" w:rsidRDefault="008040E9" w:rsidP="008040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14:paraId="6F2CA09E" w14:textId="77777777" w:rsidR="008040E9" w:rsidRDefault="008040E9" w:rsidP="008040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„Zamawiającym</w:t>
      </w:r>
      <w:r>
        <w:rPr>
          <w:b/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 xml:space="preserve">lub </w:t>
      </w:r>
      <w:r>
        <w:rPr>
          <w:b/>
          <w:bCs/>
          <w:sz w:val="24"/>
          <w:szCs w:val="24"/>
        </w:rPr>
        <w:t>„Stroną”</w:t>
      </w:r>
    </w:p>
    <w:p w14:paraId="1E1AD014" w14:textId="77777777" w:rsidR="008040E9" w:rsidRDefault="008040E9" w:rsidP="008040E9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05AD4824" w14:textId="77777777" w:rsidR="008040E9" w:rsidRDefault="008040E9" w:rsidP="008040E9">
      <w:pPr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„Wykonawcą”:</w:t>
      </w:r>
    </w:p>
    <w:p w14:paraId="63B53B62" w14:textId="77777777" w:rsidR="008040E9" w:rsidRDefault="008040E9" w:rsidP="008040E9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>
        <w:rPr>
          <w:b/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jest </w:t>
      </w:r>
      <w:r>
        <w:rPr>
          <w:b/>
          <w:bCs/>
          <w:color w:val="000000"/>
          <w:sz w:val="24"/>
          <w:szCs w:val="24"/>
        </w:rPr>
        <w:t>spółką prawa handlowego</w:t>
      </w:r>
      <w:r>
        <w:rPr>
          <w:color w:val="000000"/>
          <w:sz w:val="24"/>
          <w:szCs w:val="24"/>
        </w:rPr>
        <w:t xml:space="preserve">: </w:t>
      </w:r>
    </w:p>
    <w:p w14:paraId="3AB4022F" w14:textId="77777777" w:rsidR="008040E9" w:rsidRDefault="008040E9" w:rsidP="008040E9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..................................................................., z siedzibą w 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</w:p>
    <w:p w14:paraId="0EF3E2C4" w14:textId="77777777" w:rsidR="004E5BB6" w:rsidRDefault="004E5BB6" w:rsidP="008040E9">
      <w:pPr>
        <w:adjustRightInd w:val="0"/>
        <w:jc w:val="both"/>
        <w:rPr>
          <w:color w:val="000000"/>
          <w:sz w:val="24"/>
          <w:szCs w:val="24"/>
        </w:rPr>
      </w:pPr>
    </w:p>
    <w:p w14:paraId="26C487EA" w14:textId="77777777" w:rsidR="008040E9" w:rsidRDefault="008040E9" w:rsidP="008040E9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>
        <w:rPr>
          <w:b/>
          <w:color w:val="000000"/>
          <w:sz w:val="24"/>
          <w:szCs w:val="24"/>
        </w:rPr>
        <w:t xml:space="preserve"> Wykonawcą </w:t>
      </w:r>
      <w:r>
        <w:rPr>
          <w:color w:val="000000"/>
          <w:sz w:val="24"/>
          <w:szCs w:val="24"/>
        </w:rPr>
        <w:t xml:space="preserve">jest </w:t>
      </w:r>
      <w:r>
        <w:rPr>
          <w:b/>
          <w:bCs/>
          <w:color w:val="000000"/>
          <w:sz w:val="24"/>
          <w:szCs w:val="24"/>
        </w:rPr>
        <w:t>osoba fizyczna prowadząca działalność gospodarczą</w:t>
      </w:r>
      <w:r>
        <w:rPr>
          <w:color w:val="000000"/>
          <w:sz w:val="24"/>
          <w:szCs w:val="24"/>
        </w:rPr>
        <w:t xml:space="preserve">: </w:t>
      </w:r>
    </w:p>
    <w:p w14:paraId="5C9ED062" w14:textId="77777777" w:rsidR="008040E9" w:rsidRDefault="008040E9" w:rsidP="008040E9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</w:p>
    <w:p w14:paraId="3D4F276F" w14:textId="77777777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</w:p>
    <w:p w14:paraId="41FCF233" w14:textId="3028DC9D" w:rsidR="004E5BB6" w:rsidRDefault="008040E9" w:rsidP="004E5BB6">
      <w:pPr>
        <w:pStyle w:val="Standard"/>
        <w:jc w:val="both"/>
      </w:pPr>
      <w:r>
        <w:rPr>
          <w:color w:val="000000"/>
          <w:sz w:val="24"/>
          <w:szCs w:val="24"/>
        </w:rPr>
        <w:t xml:space="preserve">* </w:t>
      </w:r>
      <w:r w:rsidR="004E5BB6">
        <w:rPr>
          <w:b/>
          <w:bCs/>
          <w:color w:val="000000"/>
          <w:sz w:val="24"/>
          <w:szCs w:val="24"/>
        </w:rPr>
        <w:t>Wykonawcą</w:t>
      </w:r>
      <w:r w:rsidR="004E5BB6">
        <w:rPr>
          <w:color w:val="000000"/>
          <w:sz w:val="24"/>
          <w:szCs w:val="24"/>
        </w:rPr>
        <w:t xml:space="preserve">  jest </w:t>
      </w:r>
      <w:r w:rsidR="004E5BB6">
        <w:rPr>
          <w:b/>
          <w:bCs/>
          <w:color w:val="000000"/>
          <w:sz w:val="24"/>
          <w:szCs w:val="24"/>
        </w:rPr>
        <w:t>spółka cywilna</w:t>
      </w:r>
      <w:r w:rsidR="004E5BB6">
        <w:rPr>
          <w:color w:val="000000"/>
          <w:sz w:val="24"/>
          <w:szCs w:val="24"/>
        </w:rPr>
        <w:t>:</w:t>
      </w:r>
    </w:p>
    <w:p w14:paraId="1FE45D0E" w14:textId="77777777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</w:t>
      </w:r>
    </w:p>
    <w:p w14:paraId="4441759B" w14:textId="1559C27C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wpisu do Centralnej Ewidencji i Informacji o Działalności Gospodarczej RP, PESEL: ........................, NIP: ..........................., REGON: ………………….., </w:t>
      </w:r>
    </w:p>
    <w:p w14:paraId="16D2AED1" w14:textId="1E499E37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</w:p>
    <w:p w14:paraId="2B893B67" w14:textId="38C67120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Panem/Panią ........................., zamieszkałym/ą w ..............………. (kod pocztowy), przy ulicy .........................., prowadzącym/ą działalność gospodarczą pod firmą</w:t>
      </w:r>
      <w:r w:rsidR="002C75B5">
        <w:rPr>
          <w:color w:val="000000"/>
          <w:sz w:val="24"/>
          <w:szCs w:val="24"/>
        </w:rPr>
        <w:t>…………………………</w:t>
      </w:r>
    </w:p>
    <w:p w14:paraId="4D715AA1" w14:textId="77777777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wpisu do Centralnej Ewidencji i Informacji o Działalności Gospodarczej RP, PESEL: ........................, NIP: ..........................., REGON: ………………….., </w:t>
      </w:r>
    </w:p>
    <w:p w14:paraId="2A18D48D" w14:textId="77777777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prowadzących wspólnie działalność w formie spółki cywilnej .......................................,  na podstawie wpisu do Centralnej Ewidencji i Informacji o Działalności Gospodarczej RP, </w:t>
      </w:r>
    </w:p>
    <w:p w14:paraId="4AB8B017" w14:textId="159EFA45" w:rsidR="004E5BB6" w:rsidRDefault="004E5BB6" w:rsidP="004E5BB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NIP: ..........................., REGON: ………………….., odpowiadających solidarnie za wykonanie umowy.</w:t>
      </w:r>
    </w:p>
    <w:p w14:paraId="2AA43ECA" w14:textId="77777777" w:rsidR="004E5BB6" w:rsidRDefault="004E5BB6" w:rsidP="0059392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204F0D36" w14:textId="179D658D" w:rsidR="008040E9" w:rsidRPr="0059392A" w:rsidRDefault="008040E9" w:rsidP="005939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Umowa zostaje zawarta </w:t>
      </w:r>
      <w:r>
        <w:rPr>
          <w:sz w:val="24"/>
          <w:szCs w:val="24"/>
        </w:rPr>
        <w:t>w wyniku zapytania ofertowego nr 26</w:t>
      </w:r>
      <w:r w:rsidR="0059392A">
        <w:rPr>
          <w:sz w:val="24"/>
          <w:szCs w:val="24"/>
        </w:rPr>
        <w:t>C</w:t>
      </w:r>
      <w:r>
        <w:rPr>
          <w:sz w:val="24"/>
          <w:szCs w:val="24"/>
        </w:rPr>
        <w:t>/20</w:t>
      </w:r>
      <w:r w:rsidR="0059392A">
        <w:rPr>
          <w:sz w:val="24"/>
          <w:szCs w:val="24"/>
        </w:rPr>
        <w:t>21</w:t>
      </w:r>
      <w:r>
        <w:rPr>
          <w:sz w:val="24"/>
          <w:szCs w:val="24"/>
        </w:rPr>
        <w:t xml:space="preserve">/OLSZ z dnia </w:t>
      </w:r>
      <w:r w:rsidR="002B609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9392A">
        <w:rPr>
          <w:sz w:val="24"/>
          <w:szCs w:val="24"/>
        </w:rPr>
        <w:t>07</w:t>
      </w:r>
      <w:r>
        <w:rPr>
          <w:sz w:val="24"/>
          <w:szCs w:val="24"/>
        </w:rPr>
        <w:t>.20</w:t>
      </w:r>
      <w:r w:rsidR="0059392A">
        <w:rPr>
          <w:sz w:val="24"/>
          <w:szCs w:val="24"/>
        </w:rPr>
        <w:t>21</w:t>
      </w:r>
      <w:r>
        <w:rPr>
          <w:sz w:val="24"/>
          <w:szCs w:val="24"/>
        </w:rPr>
        <w:t xml:space="preserve"> r.,</w:t>
      </w:r>
      <w:r w:rsidR="002B609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dot.</w:t>
      </w:r>
      <w:r w:rsidR="00A4314C">
        <w:rPr>
          <w:bCs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usług utrzymania czystości i prawidłowego stanu sanitarno-epidemiologicznego/sprzątania  w </w:t>
      </w:r>
      <w:r>
        <w:rPr>
          <w:bCs/>
          <w:iCs/>
          <w:sz w:val="24"/>
          <w:szCs w:val="24"/>
        </w:rPr>
        <w:t>Dziennym Domu Opieki Medycznej CMP Sp. z. o. o. w</w:t>
      </w:r>
      <w:r w:rsidR="002B609E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 xml:space="preserve">Krakowie, w obiekcie przy ul. Olszańskiej 5 w ramach Regionalnego Programu Operacyjnego Województwa Małopolskiego na lata 2014-2020 </w:t>
      </w:r>
      <w:r>
        <w:rPr>
          <w:iCs/>
          <w:sz w:val="24"/>
          <w:szCs w:val="24"/>
        </w:rPr>
        <w:t>Oś priorytetowa 9</w:t>
      </w:r>
      <w:r>
        <w:rPr>
          <w:bCs/>
          <w:iCs/>
          <w:sz w:val="24"/>
          <w:szCs w:val="24"/>
        </w:rPr>
        <w:t xml:space="preserve">. Region spójny społecznie, Działanie 9.2. Poddziałanie 9.2.1, z Europejskiego Funduszu Społecznego. </w:t>
      </w:r>
      <w:r>
        <w:rPr>
          <w:sz w:val="24"/>
          <w:szCs w:val="24"/>
        </w:rPr>
        <w:t>Nr projektu: RPMP.09.02.01-12-0006/18</w:t>
      </w:r>
    </w:p>
    <w:p w14:paraId="13BA91A8" w14:textId="77777777" w:rsidR="008040E9" w:rsidRDefault="008040E9" w:rsidP="008040E9">
      <w:pPr>
        <w:shd w:val="clear" w:color="auto" w:fill="FFFFFF"/>
        <w:spacing w:before="264"/>
        <w:ind w:left="10"/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14:paraId="7772A6FB" w14:textId="0C4D8028" w:rsidR="008040E9" w:rsidRDefault="008040E9" w:rsidP="008040E9">
      <w:pPr>
        <w:numPr>
          <w:ilvl w:val="0"/>
          <w:numId w:val="1"/>
        </w:numPr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świadczenia na rzecz Zamawiającego usługi sprzątania, dezynfekcji i utrzymania w należytym stanie pomieszczeń DDOM CMP Sp. z o.o. Krakowie  przy ul. Olszańskiej 5 tj.:</w:t>
      </w:r>
    </w:p>
    <w:p w14:paraId="047CD9EE" w14:textId="02E13ACE" w:rsidR="008040E9" w:rsidRDefault="008040E9" w:rsidP="008040E9">
      <w:pPr>
        <w:numPr>
          <w:ilvl w:val="0"/>
          <w:numId w:val="2"/>
        </w:numPr>
        <w:suppressAutoHyphens/>
        <w:autoSpaceDE/>
        <w:autoSpaceDN w:val="0"/>
        <w:spacing w:line="276" w:lineRule="auto"/>
        <w:ind w:right="610"/>
        <w:rPr>
          <w:sz w:val="24"/>
          <w:szCs w:val="24"/>
        </w:rPr>
      </w:pPr>
      <w:r>
        <w:rPr>
          <w:sz w:val="24"/>
          <w:szCs w:val="24"/>
        </w:rPr>
        <w:t xml:space="preserve">sprzątanie pomieszczeń i powierzchni DDOM, wg </w:t>
      </w:r>
      <w:r>
        <w:rPr>
          <w:b/>
          <w:sz w:val="24"/>
          <w:szCs w:val="24"/>
        </w:rPr>
        <w:t>Planu utrzymania higieny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pomieszczeń i sprzętu,</w:t>
      </w:r>
      <w:r>
        <w:rPr>
          <w:sz w:val="24"/>
          <w:szCs w:val="24"/>
        </w:rPr>
        <w:t xml:space="preserve"> stanowiącego </w:t>
      </w:r>
      <w:r>
        <w:rPr>
          <w:b/>
          <w:sz w:val="24"/>
          <w:szCs w:val="24"/>
        </w:rPr>
        <w:t xml:space="preserve">załącznik nr 2 do </w:t>
      </w:r>
      <w:r>
        <w:rPr>
          <w:sz w:val="24"/>
          <w:szCs w:val="24"/>
        </w:rPr>
        <w:t xml:space="preserve">umowy, sporządzonego zgodnie z </w:t>
      </w:r>
      <w:r>
        <w:rPr>
          <w:i/>
          <w:sz w:val="24"/>
          <w:szCs w:val="24"/>
        </w:rPr>
        <w:t>załącznikiem nr 1 do Zapytania ofertowego</w:t>
      </w:r>
      <w:r>
        <w:rPr>
          <w:sz w:val="24"/>
          <w:szCs w:val="24"/>
        </w:rPr>
        <w:t xml:space="preserve"> zatytułowanym  </w:t>
      </w:r>
      <w:r>
        <w:rPr>
          <w:i/>
          <w:sz w:val="24"/>
          <w:szCs w:val="24"/>
        </w:rPr>
        <w:t>Szczegółowy opis przedmiotu Zamówienia</w:t>
      </w:r>
      <w:r>
        <w:rPr>
          <w:sz w:val="24"/>
          <w:szCs w:val="24"/>
        </w:rPr>
        <w:t xml:space="preserve">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umowy,</w:t>
      </w:r>
    </w:p>
    <w:p w14:paraId="44C144EB" w14:textId="77777777" w:rsidR="008040E9" w:rsidRDefault="008040E9" w:rsidP="008040E9">
      <w:pPr>
        <w:numPr>
          <w:ilvl w:val="0"/>
          <w:numId w:val="2"/>
        </w:numPr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dezynfekcja czystej powierzchni zgodnie z obowiązującymi przepisami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 higienicznymi, wg Planu utrzymania higieny pomieszczeń i sprzętu, stanowiącego </w:t>
      </w:r>
      <w:r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umowy.</w:t>
      </w:r>
    </w:p>
    <w:p w14:paraId="457DD3D2" w14:textId="610F8CCC" w:rsidR="008040E9" w:rsidRDefault="008040E9" w:rsidP="008040E9">
      <w:pPr>
        <w:numPr>
          <w:ilvl w:val="0"/>
          <w:numId w:val="1"/>
        </w:numPr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preparatów myjących oraz środków dezynfekcyjnych, zawarte są </w:t>
      </w:r>
      <w:r w:rsidRPr="002B609E">
        <w:t>w</w:t>
      </w:r>
      <w:r w:rsidR="002B609E">
        <w:t xml:space="preserve"> </w:t>
      </w:r>
      <w:r w:rsidRPr="002B609E">
        <w:rPr>
          <w:sz w:val="24"/>
          <w:szCs w:val="24"/>
        </w:rPr>
        <w:t>załączniku</w:t>
      </w:r>
      <w:r w:rsidRPr="002B609E">
        <w:rPr>
          <w:b/>
          <w:sz w:val="24"/>
          <w:szCs w:val="24"/>
        </w:rPr>
        <w:t xml:space="preserve"> nr 3</w:t>
      </w:r>
      <w:r>
        <w:rPr>
          <w:sz w:val="24"/>
          <w:szCs w:val="24"/>
        </w:rPr>
        <w:t xml:space="preserve"> do niniejszej umowy.</w:t>
      </w:r>
    </w:p>
    <w:p w14:paraId="07340113" w14:textId="77777777" w:rsidR="008040E9" w:rsidRDefault="008040E9" w:rsidP="008040E9">
      <w:pPr>
        <w:numPr>
          <w:ilvl w:val="0"/>
          <w:numId w:val="1"/>
        </w:numPr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Wykonawca w pełni zabezpiecza się w środki czystościowe i w niezbędny sprzęt do świadczenia usługi sprzątania pomieszczeń</w:t>
      </w:r>
      <w:r>
        <w:rPr>
          <w:sz w:val="24"/>
          <w:szCs w:val="24"/>
        </w:rPr>
        <w:t>, worki do koszy na śmieci oraz do niszczarek.</w:t>
      </w:r>
    </w:p>
    <w:p w14:paraId="7119EAF3" w14:textId="77777777" w:rsidR="008040E9" w:rsidRDefault="008040E9" w:rsidP="008040E9">
      <w:pPr>
        <w:spacing w:line="276" w:lineRule="auto"/>
        <w:ind w:left="360" w:right="610"/>
        <w:jc w:val="both"/>
        <w:rPr>
          <w:sz w:val="24"/>
          <w:szCs w:val="24"/>
        </w:rPr>
      </w:pPr>
    </w:p>
    <w:p w14:paraId="0A575D33" w14:textId="77777777" w:rsidR="008040E9" w:rsidRDefault="008040E9" w:rsidP="008040E9">
      <w:pPr>
        <w:spacing w:line="276" w:lineRule="auto"/>
        <w:ind w:left="4248" w:right="610"/>
        <w:jc w:val="both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549F16D0" w14:textId="77777777" w:rsidR="008040E9" w:rsidRDefault="008040E9" w:rsidP="008040E9">
      <w:pPr>
        <w:numPr>
          <w:ilvl w:val="0"/>
          <w:numId w:val="3"/>
        </w:numPr>
        <w:suppressAutoHyphens/>
        <w:autoSpaceDE/>
        <w:autoSpaceDN w:val="0"/>
        <w:spacing w:line="276" w:lineRule="auto"/>
        <w:ind w:left="284" w:right="610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dostosowania czasu realizacji przedmiotu umowy,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uwzględniając organizację czasu pracy personelu Zamawiającego. Wykonawca zapewnia 1 osobę sprzątającą przez 3 godziny dziennie. </w:t>
      </w:r>
    </w:p>
    <w:p w14:paraId="763B069F" w14:textId="77777777" w:rsidR="008040E9" w:rsidRDefault="008040E9" w:rsidP="008040E9">
      <w:pPr>
        <w:numPr>
          <w:ilvl w:val="0"/>
          <w:numId w:val="3"/>
        </w:numPr>
        <w:suppressAutoHyphens/>
        <w:autoSpaceDE/>
        <w:autoSpaceDN w:val="0"/>
        <w:spacing w:line="276" w:lineRule="auto"/>
        <w:ind w:left="284" w:right="61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sprzątania świadczona będzie w dni pracy DDOM CMP Sp. z o.o., tj. </w:t>
      </w:r>
      <w:bookmarkStart w:id="0" w:name="_Hlk523946939"/>
      <w:r>
        <w:rPr>
          <w:sz w:val="24"/>
          <w:szCs w:val="24"/>
        </w:rPr>
        <w:t>od poniedziałku do piątku oraz jedną sobotę w miesiącu.</w:t>
      </w:r>
    </w:p>
    <w:bookmarkEnd w:id="0"/>
    <w:p w14:paraId="5179F287" w14:textId="77777777" w:rsidR="008040E9" w:rsidRDefault="008040E9" w:rsidP="008040E9">
      <w:pPr>
        <w:numPr>
          <w:ilvl w:val="0"/>
          <w:numId w:val="3"/>
        </w:numPr>
        <w:suppressAutoHyphens/>
        <w:autoSpaceDE/>
        <w:autoSpaceDN w:val="0"/>
        <w:spacing w:line="276" w:lineRule="auto"/>
        <w:ind w:left="284" w:right="610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Wykonawca, przed przystąpieniem do realizacji umowy, przekaże Zamawiającemu informację  o ilości pracowników przeznaczonych do realizacji zamówienia.</w:t>
      </w:r>
    </w:p>
    <w:p w14:paraId="4E5A0D1E" w14:textId="77777777" w:rsidR="008040E9" w:rsidRDefault="008040E9" w:rsidP="008040E9">
      <w:pPr>
        <w:spacing w:line="276" w:lineRule="auto"/>
        <w:ind w:left="4248" w:right="610"/>
        <w:jc w:val="both"/>
        <w:rPr>
          <w:sz w:val="24"/>
          <w:szCs w:val="24"/>
        </w:rPr>
      </w:pPr>
    </w:p>
    <w:p w14:paraId="6FB61D33" w14:textId="77777777" w:rsidR="008040E9" w:rsidRDefault="008040E9" w:rsidP="008040E9">
      <w:pPr>
        <w:spacing w:line="276" w:lineRule="auto"/>
        <w:ind w:left="4248" w:right="61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§ 3.</w:t>
      </w:r>
    </w:p>
    <w:p w14:paraId="388B1D8C" w14:textId="77777777" w:rsidR="008040E9" w:rsidRDefault="008040E9" w:rsidP="008040E9">
      <w:pPr>
        <w:spacing w:line="276" w:lineRule="auto"/>
        <w:ind w:right="52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Wykonawca /pracownik Wykonawcy we własnym zakresie powinien:</w:t>
      </w:r>
    </w:p>
    <w:p w14:paraId="4BF94C9D" w14:textId="77777777" w:rsidR="008040E9" w:rsidRDefault="008040E9" w:rsidP="008040E9">
      <w:pPr>
        <w:numPr>
          <w:ilvl w:val="0"/>
          <w:numId w:val="4"/>
        </w:numPr>
        <w:suppressAutoHyphens/>
        <w:autoSpaceDE/>
        <w:autoSpaceDN w:val="0"/>
        <w:spacing w:line="276" w:lineRule="auto"/>
        <w:ind w:left="0" w:right="527" w:firstLine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posiadać aktualne badania profilaktyczne stwierdzające brak przeciwwskazań do wykonywania zadań wynikających z umowy,</w:t>
      </w:r>
    </w:p>
    <w:p w14:paraId="35FD0B30" w14:textId="77777777" w:rsidR="008040E9" w:rsidRDefault="008040E9" w:rsidP="008040E9">
      <w:pPr>
        <w:numPr>
          <w:ilvl w:val="0"/>
          <w:numId w:val="4"/>
        </w:numPr>
        <w:suppressAutoHyphens/>
        <w:autoSpaceDE/>
        <w:autoSpaceDN w:val="0"/>
        <w:spacing w:line="276" w:lineRule="auto"/>
        <w:ind w:left="0" w:right="527" w:firstLine="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posiadać aktualne szkolenie w zakresie bezpieczeństwa i higieny pracy potwierdzające zapoznanie się z zasadami bezpieczeństwa i higieny pracy obowiązującymi u Zamawiającego.</w:t>
      </w:r>
    </w:p>
    <w:p w14:paraId="47A2F658" w14:textId="77777777" w:rsidR="008040E9" w:rsidRDefault="008040E9" w:rsidP="008040E9">
      <w:pPr>
        <w:numPr>
          <w:ilvl w:val="0"/>
          <w:numId w:val="4"/>
        </w:numPr>
        <w:suppressAutoHyphens/>
        <w:autoSpaceDE/>
        <w:autoSpaceDN w:val="0"/>
        <w:spacing w:line="276" w:lineRule="auto"/>
        <w:ind w:left="0" w:right="5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posiadać zaświadczenia do celów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 epidemiologicznych </w:t>
      </w:r>
    </w:p>
    <w:p w14:paraId="51D179DD" w14:textId="77777777" w:rsidR="008040E9" w:rsidRDefault="008040E9" w:rsidP="008040E9">
      <w:pPr>
        <w:numPr>
          <w:ilvl w:val="0"/>
          <w:numId w:val="4"/>
        </w:numPr>
        <w:suppressAutoHyphens/>
        <w:autoSpaceDE/>
        <w:autoSpaceDN w:val="0"/>
        <w:spacing w:line="276" w:lineRule="auto"/>
        <w:ind w:left="0" w:right="52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być obowiązkowo zaszczepiony przeciw WZW typu B oraz być sprawny </w:t>
      </w:r>
      <w:proofErr w:type="spellStart"/>
      <w:r>
        <w:rPr>
          <w:sz w:val="24"/>
          <w:szCs w:val="24"/>
        </w:rPr>
        <w:t>psycho</w:t>
      </w:r>
      <w:proofErr w:type="spellEnd"/>
      <w:r>
        <w:rPr>
          <w:sz w:val="24"/>
          <w:szCs w:val="24"/>
        </w:rPr>
        <w:t>-fizycznie.</w:t>
      </w:r>
    </w:p>
    <w:p w14:paraId="6C3D02B3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7B9D910C" w14:textId="77777777" w:rsidR="008040E9" w:rsidRDefault="008040E9" w:rsidP="008040E9">
      <w:pPr>
        <w:spacing w:line="276" w:lineRule="auto"/>
        <w:ind w:right="61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§ 4.</w:t>
      </w:r>
    </w:p>
    <w:p w14:paraId="66D27BA8" w14:textId="77777777" w:rsidR="008040E9" w:rsidRDefault="008040E9" w:rsidP="008040E9">
      <w:pPr>
        <w:spacing w:line="276" w:lineRule="auto"/>
        <w:ind w:right="66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Wykonawca zobowiązany jest do:</w:t>
      </w:r>
    </w:p>
    <w:p w14:paraId="33DED770" w14:textId="77777777" w:rsidR="008040E9" w:rsidRDefault="008040E9" w:rsidP="008040E9">
      <w:pPr>
        <w:numPr>
          <w:ilvl w:val="0"/>
          <w:numId w:val="5"/>
        </w:numPr>
        <w:tabs>
          <w:tab w:val="num" w:pos="426"/>
        </w:tabs>
        <w:suppressAutoHyphens/>
        <w:autoSpaceDE/>
        <w:autoSpaceDN w:val="0"/>
        <w:spacing w:line="276" w:lineRule="auto"/>
        <w:ind w:left="0" w:right="669" w:firstLine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przestrzegania przepisów oraz zasad bezpieczeństwa i higieny pracy, a także przepisów przeciwpożarowych,</w:t>
      </w:r>
    </w:p>
    <w:p w14:paraId="06FBC3C0" w14:textId="77777777" w:rsidR="008040E9" w:rsidRDefault="008040E9" w:rsidP="008040E9">
      <w:pPr>
        <w:numPr>
          <w:ilvl w:val="0"/>
          <w:numId w:val="5"/>
        </w:numPr>
        <w:tabs>
          <w:tab w:val="num" w:pos="426"/>
        </w:tabs>
        <w:suppressAutoHyphens/>
        <w:autoSpaceDE/>
        <w:autoSpaceDN w:val="0"/>
        <w:spacing w:line="276" w:lineRule="auto"/>
        <w:ind w:left="0" w:right="669" w:firstLine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przestrzegania i stosowania wszelkich norm i procedur związanych z wdrożonym w Centrum Medycyny Profilaktycznej Sp. z o.o. w Krakowie Systemem Zarządzania Jakością</w:t>
      </w:r>
    </w:p>
    <w:p w14:paraId="03914AFC" w14:textId="77777777" w:rsidR="008040E9" w:rsidRDefault="008040E9" w:rsidP="008040E9">
      <w:pPr>
        <w:spacing w:line="276" w:lineRule="auto"/>
        <w:ind w:left="426" w:right="669" w:hanging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c) przestrzegania i stosowania wszelkich norm i procedur określonych w aktach prawa</w:t>
      </w:r>
    </w:p>
    <w:p w14:paraId="77F65BCB" w14:textId="77777777" w:rsidR="008040E9" w:rsidRDefault="008040E9" w:rsidP="008040E9">
      <w:pPr>
        <w:spacing w:line="276" w:lineRule="auto"/>
        <w:ind w:left="426" w:right="669" w:hanging="426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wewnątrzzakładowego obowiązujących u Zamawiającego.</w:t>
      </w:r>
    </w:p>
    <w:p w14:paraId="412C6811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5FA12E9D" w14:textId="77777777" w:rsidR="008040E9" w:rsidRDefault="008040E9" w:rsidP="008040E9">
      <w:pPr>
        <w:spacing w:line="276" w:lineRule="auto"/>
        <w:ind w:left="4248" w:right="610"/>
        <w:jc w:val="both"/>
        <w:rPr>
          <w:sz w:val="24"/>
          <w:szCs w:val="24"/>
        </w:rPr>
      </w:pPr>
      <w:r>
        <w:rPr>
          <w:sz w:val="24"/>
          <w:szCs w:val="24"/>
        </w:rPr>
        <w:t>§ 5.</w:t>
      </w:r>
    </w:p>
    <w:p w14:paraId="45862017" w14:textId="433F3BB2" w:rsidR="008040E9" w:rsidRDefault="008040E9" w:rsidP="008040E9">
      <w:pPr>
        <w:tabs>
          <w:tab w:val="left" w:pos="360"/>
          <w:tab w:val="num" w:pos="720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zastrzega sobie prawo kontroli jakości świadczonych usług.</w:t>
      </w:r>
    </w:p>
    <w:p w14:paraId="4589F124" w14:textId="4A6FEF61" w:rsidR="008040E9" w:rsidRDefault="008040E9" w:rsidP="009D39BA">
      <w:pPr>
        <w:tabs>
          <w:tab w:val="left" w:pos="360"/>
          <w:tab w:val="num" w:pos="720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stwierdzenia przez Zamawiającego jakichkolwiek uchybień wynikłych podczas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umowy, Wykonawca zobowiązany jest do niezwłocznego usunięcia stwierdzonych nieprawidłowości.</w:t>
      </w:r>
    </w:p>
    <w:p w14:paraId="57F4C34D" w14:textId="55DAEAD6" w:rsidR="008040E9" w:rsidRDefault="008040E9" w:rsidP="009D39BA">
      <w:pPr>
        <w:tabs>
          <w:tab w:val="left" w:pos="360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dwukrotnego stwierdzenia uchybień, w okresie obowiązywania umowy, w zakresie świadczonych usług, Wykonawca zapłaci Zamawiającemu karę umowną w wysokości 5% wartości miesięcznego wynagrodzenia brutto, określonego w §</w:t>
      </w:r>
      <w:r w:rsidR="0066591B">
        <w:rPr>
          <w:sz w:val="24"/>
          <w:szCs w:val="24"/>
        </w:rPr>
        <w:t xml:space="preserve"> </w:t>
      </w:r>
      <w:r>
        <w:rPr>
          <w:sz w:val="24"/>
          <w:szCs w:val="24"/>
        </w:rPr>
        <w:t>6 ust. 1.</w:t>
      </w:r>
    </w:p>
    <w:p w14:paraId="63F536EA" w14:textId="0FAE7E8A" w:rsidR="008040E9" w:rsidRDefault="008040E9" w:rsidP="009D39BA">
      <w:pPr>
        <w:tabs>
          <w:tab w:val="left" w:pos="360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pokrywał będzie koszt mandatów nałożonych na Zamawiającego przez Stację Sanitarno-Epidemiologiczną, służby BHP, inne jednostki uprawnione do kontroli, wynikające z niewłaściwego wykonania usługi. </w:t>
      </w:r>
    </w:p>
    <w:p w14:paraId="514895F5" w14:textId="34391AF2" w:rsidR="008040E9" w:rsidRDefault="008040E9" w:rsidP="009D39BA">
      <w:pPr>
        <w:tabs>
          <w:tab w:val="left" w:pos="360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zastrzega  prawo dochodzenia odszkodowania przewyższającego wysokość ustalonej kary umownej do wysokości rzeczywiście poniesionej szkody.                </w:t>
      </w:r>
    </w:p>
    <w:p w14:paraId="6DD9971E" w14:textId="58EFCC60" w:rsidR="008040E9" w:rsidRDefault="008040E9" w:rsidP="009D39BA">
      <w:pPr>
        <w:tabs>
          <w:tab w:val="left" w:pos="360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B609E">
        <w:rPr>
          <w:sz w:val="24"/>
          <w:szCs w:val="24"/>
        </w:rPr>
        <w:t xml:space="preserve"> </w:t>
      </w:r>
      <w:r w:rsidR="00BC535E">
        <w:rPr>
          <w:sz w:val="24"/>
          <w:szCs w:val="24"/>
        </w:rPr>
        <w:t>Zamawiaj</w:t>
      </w:r>
      <w:r w:rsidR="002B609E">
        <w:rPr>
          <w:sz w:val="24"/>
          <w:szCs w:val="24"/>
        </w:rPr>
        <w:t>ą</w:t>
      </w:r>
      <w:r w:rsidR="00BC535E">
        <w:rPr>
          <w:sz w:val="24"/>
          <w:szCs w:val="24"/>
        </w:rPr>
        <w:t xml:space="preserve">cy zastrzega </w:t>
      </w:r>
      <w:r w:rsidRPr="009232E0">
        <w:rPr>
          <w:sz w:val="24"/>
          <w:szCs w:val="24"/>
        </w:rPr>
        <w:t xml:space="preserve"> sobie możliwość potrącenia kary umownej oraz kwoty odpowiadającej nałożonym na </w:t>
      </w:r>
      <w:r w:rsidR="00BC535E">
        <w:rPr>
          <w:sz w:val="24"/>
          <w:szCs w:val="24"/>
        </w:rPr>
        <w:t xml:space="preserve">Wykonawcę </w:t>
      </w:r>
      <w:r w:rsidRPr="009232E0">
        <w:rPr>
          <w:sz w:val="24"/>
          <w:szCs w:val="24"/>
        </w:rPr>
        <w:t>karom/mandatom z faktury bieżącej, wystawionej przez Wykonawcę, po uprzednim powiadomieniu go na piśmie</w:t>
      </w:r>
      <w:r w:rsidR="00BC535E">
        <w:rPr>
          <w:sz w:val="24"/>
          <w:szCs w:val="24"/>
        </w:rPr>
        <w:t xml:space="preserve"> o powyższym fakcie </w:t>
      </w:r>
      <w:r w:rsidRPr="009232E0">
        <w:rPr>
          <w:sz w:val="24"/>
          <w:szCs w:val="24"/>
        </w:rPr>
        <w:t xml:space="preserve"> oraz </w:t>
      </w:r>
      <w:r w:rsidR="00BC535E">
        <w:rPr>
          <w:sz w:val="24"/>
          <w:szCs w:val="24"/>
        </w:rPr>
        <w:t xml:space="preserve"> po </w:t>
      </w:r>
      <w:r w:rsidRPr="009232E0">
        <w:rPr>
          <w:sz w:val="24"/>
          <w:szCs w:val="24"/>
        </w:rPr>
        <w:t>wystawieniu przez Zamawiającego noty obciążeniowej</w:t>
      </w:r>
      <w:r>
        <w:rPr>
          <w:sz w:val="24"/>
          <w:szCs w:val="24"/>
        </w:rPr>
        <w:t>.</w:t>
      </w:r>
    </w:p>
    <w:p w14:paraId="4F874352" w14:textId="77777777" w:rsidR="008040E9" w:rsidRDefault="008040E9" w:rsidP="009D39BA">
      <w:pPr>
        <w:suppressAutoHyphens/>
        <w:autoSpaceDE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8.Wykonawca ponosi odpowiedzialność materialną za szkody wyrządzone Zamawiającemu oraz pacjentom DDOM-u, które powstały w trakcie realizacji umowy, do pełnej wysokości szkody.</w:t>
      </w:r>
    </w:p>
    <w:p w14:paraId="132E9083" w14:textId="77777777" w:rsidR="008040E9" w:rsidRDefault="008040E9" w:rsidP="008040E9">
      <w:pPr>
        <w:tabs>
          <w:tab w:val="left" w:pos="360"/>
        </w:tabs>
        <w:spacing w:line="276" w:lineRule="auto"/>
        <w:ind w:right="610"/>
        <w:jc w:val="both"/>
        <w:rPr>
          <w:sz w:val="24"/>
          <w:szCs w:val="24"/>
        </w:rPr>
      </w:pPr>
    </w:p>
    <w:p w14:paraId="7C6A9E65" w14:textId="77777777" w:rsidR="008040E9" w:rsidRDefault="008040E9" w:rsidP="008040E9">
      <w:pPr>
        <w:spacing w:line="276" w:lineRule="auto"/>
        <w:ind w:right="61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§ 6.</w:t>
      </w:r>
    </w:p>
    <w:p w14:paraId="214B7A5C" w14:textId="0AA47139" w:rsidR="008040E9" w:rsidRDefault="008040E9" w:rsidP="008040E9">
      <w:pPr>
        <w:tabs>
          <w:tab w:val="left" w:pos="284"/>
        </w:tabs>
        <w:suppressAutoHyphens/>
        <w:autoSpaceDE/>
        <w:autoSpaceDN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2B609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Strony uzgadniają, że Wykonawcy będzie przysługiwało za prawidłowe wykonanie przedmiotu umowy miesięczne wynagrodzenie ryczałtowe brutto, które zostało ustalone na kwotę ................................zł,</w:t>
      </w:r>
      <w:r>
        <w:rPr>
          <w:rFonts w:eastAsia="Calibri"/>
          <w:b/>
          <w:sz w:val="24"/>
          <w:szCs w:val="24"/>
          <w:lang w:eastAsia="en-US"/>
        </w:rPr>
        <w:t xml:space="preserve"> (</w:t>
      </w:r>
      <w:r w:rsidR="002B609E">
        <w:rPr>
          <w:rFonts w:eastAsia="Calibri"/>
          <w:sz w:val="24"/>
          <w:szCs w:val="24"/>
          <w:lang w:eastAsia="en-US"/>
        </w:rPr>
        <w:t>s</w:t>
      </w:r>
      <w:r>
        <w:rPr>
          <w:rFonts w:eastAsia="Calibri"/>
          <w:sz w:val="24"/>
          <w:szCs w:val="24"/>
          <w:lang w:eastAsia="en-US"/>
        </w:rPr>
        <w:t xml:space="preserve">łownie: </w:t>
      </w:r>
      <w:r>
        <w:rPr>
          <w:rFonts w:eastAsia="Calibri"/>
          <w:i/>
          <w:sz w:val="24"/>
          <w:szCs w:val="24"/>
          <w:lang w:eastAsia="en-US"/>
        </w:rPr>
        <w:t>……</w:t>
      </w:r>
      <w:r w:rsidR="002B609E">
        <w:rPr>
          <w:rFonts w:eastAsia="Calibri"/>
          <w:i/>
          <w:sz w:val="24"/>
          <w:szCs w:val="24"/>
          <w:lang w:eastAsia="en-US"/>
        </w:rPr>
        <w:t>………………………………………….</w:t>
      </w:r>
      <w:r>
        <w:rPr>
          <w:rFonts w:eastAsia="Calibri"/>
          <w:i/>
          <w:sz w:val="24"/>
          <w:szCs w:val="24"/>
          <w:lang w:eastAsia="en-US"/>
        </w:rPr>
        <w:t>……….</w:t>
      </w:r>
      <w:r>
        <w:rPr>
          <w:rFonts w:eastAsia="Calibri"/>
          <w:sz w:val="24"/>
          <w:szCs w:val="24"/>
          <w:lang w:eastAsia="en-US"/>
        </w:rPr>
        <w:t xml:space="preserve"> )</w:t>
      </w:r>
    </w:p>
    <w:p w14:paraId="67A1E406" w14:textId="61983B5F" w:rsidR="008040E9" w:rsidRDefault="008040E9" w:rsidP="008040E9">
      <w:pPr>
        <w:tabs>
          <w:tab w:val="left" w:pos="284"/>
        </w:tabs>
        <w:suppressAutoHyphens/>
        <w:autoSpaceDE/>
        <w:autoSpaceDN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2B609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Wynagrodzenie ryczałtowe,  którym mowa w ust. 1 zawiera podatek VAT.</w:t>
      </w:r>
    </w:p>
    <w:p w14:paraId="48B5BAC2" w14:textId="282A9709" w:rsidR="008040E9" w:rsidRDefault="008040E9" w:rsidP="008040E9">
      <w:pPr>
        <w:tabs>
          <w:tab w:val="left" w:pos="284"/>
        </w:tabs>
        <w:suppressAutoHyphens/>
        <w:autoSpaceDE/>
        <w:autoSpaceDN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2B609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Przyjmuje się, że Wykonawca uwzględnił w wynagrodzeniu określonym w ust. 1 wszystkie bez wyjątku koszty wynikające z wymagań umowy i kwota tego wynagrodzenia jest stała. </w:t>
      </w:r>
    </w:p>
    <w:p w14:paraId="7ECA72A0" w14:textId="04F100DA" w:rsidR="008040E9" w:rsidRDefault="008040E9" w:rsidP="008040E9">
      <w:pPr>
        <w:tabs>
          <w:tab w:val="left" w:pos="284"/>
        </w:tabs>
        <w:suppressAutoHyphens/>
        <w:autoSpaceDE/>
        <w:autoSpaceDN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 w:rsidR="002B609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Wykonawca gwarantuje niezmienność ceny (wg formularza ofertowego) przez cały okres obowiązywania umowy, licząc od daty podpisania umowy. </w:t>
      </w:r>
    </w:p>
    <w:p w14:paraId="379C4F46" w14:textId="2CBA50BC" w:rsidR="008040E9" w:rsidRDefault="008040E9" w:rsidP="008040E9">
      <w:pPr>
        <w:tabs>
          <w:tab w:val="left" w:pos="284"/>
        </w:tabs>
        <w:suppressAutoHyphens/>
        <w:autoSpaceDE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>Wykonawca wystawia fakturę  na koniec okresu rozrachunkowego za wykonanie usługi.</w:t>
      </w:r>
    </w:p>
    <w:p w14:paraId="029A00AF" w14:textId="02B81637" w:rsidR="008040E9" w:rsidRDefault="008040E9" w:rsidP="008040E9">
      <w:pPr>
        <w:tabs>
          <w:tab w:val="left" w:pos="284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>Strony ustalają, że okresem rozrachunkowym jest jeden miesiąc.</w:t>
      </w:r>
    </w:p>
    <w:p w14:paraId="6918DB4A" w14:textId="6B38EE41" w:rsidR="008040E9" w:rsidRDefault="008040E9" w:rsidP="008040E9">
      <w:pPr>
        <w:tabs>
          <w:tab w:val="left" w:pos="284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B609E">
        <w:rPr>
          <w:sz w:val="24"/>
          <w:szCs w:val="24"/>
        </w:rPr>
        <w:t xml:space="preserve"> </w:t>
      </w:r>
      <w:r>
        <w:rPr>
          <w:sz w:val="24"/>
          <w:szCs w:val="24"/>
        </w:rPr>
        <w:t>Faktura powinna zawierać:</w:t>
      </w:r>
    </w:p>
    <w:p w14:paraId="79A19C0B" w14:textId="1B366991" w:rsidR="008040E9" w:rsidRDefault="008040E9" w:rsidP="008040E9">
      <w:pPr>
        <w:tabs>
          <w:tab w:val="left" w:pos="284"/>
        </w:tabs>
        <w:spacing w:line="276" w:lineRule="auto"/>
        <w:ind w:left="360" w:right="61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imię i nazwisko Wykonawcy, REGON, NIP, numer rachunku bankowego</w:t>
      </w:r>
      <w:r w:rsidR="002B609E">
        <w:rPr>
          <w:sz w:val="24"/>
          <w:szCs w:val="24"/>
        </w:rPr>
        <w:t>,</w:t>
      </w:r>
    </w:p>
    <w:p w14:paraId="47EC53FF" w14:textId="77777777" w:rsidR="008040E9" w:rsidRDefault="008040E9" w:rsidP="008040E9">
      <w:pPr>
        <w:tabs>
          <w:tab w:val="left" w:pos="284"/>
        </w:tabs>
        <w:spacing w:line="276" w:lineRule="auto"/>
        <w:ind w:left="360" w:right="61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kwotę należności.</w:t>
      </w:r>
    </w:p>
    <w:p w14:paraId="5F17A7C5" w14:textId="40B535E4" w:rsidR="00E92D48" w:rsidRDefault="00AC24EA" w:rsidP="00AC24EA">
      <w:pPr>
        <w:tabs>
          <w:tab w:val="left" w:pos="284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2B609E">
        <w:rPr>
          <w:sz w:val="24"/>
          <w:szCs w:val="24"/>
        </w:rPr>
        <w:t xml:space="preserve"> </w:t>
      </w:r>
      <w:r w:rsidR="00E92D48">
        <w:rPr>
          <w:sz w:val="24"/>
          <w:szCs w:val="24"/>
        </w:rPr>
        <w:t xml:space="preserve">Zapłata </w:t>
      </w:r>
      <w:r w:rsidR="008040E9">
        <w:rPr>
          <w:sz w:val="24"/>
          <w:szCs w:val="24"/>
        </w:rPr>
        <w:t>należności nastąpi w formie przelewu na wskazan</w:t>
      </w:r>
      <w:r w:rsidR="00E92D48">
        <w:rPr>
          <w:sz w:val="24"/>
          <w:szCs w:val="24"/>
        </w:rPr>
        <w:t xml:space="preserve">y rachunek bankowy Wykonawcy </w:t>
      </w:r>
      <w:r w:rsidR="00620D95">
        <w:rPr>
          <w:sz w:val="24"/>
          <w:szCs w:val="24"/>
        </w:rPr>
        <w:t xml:space="preserve">o nr </w:t>
      </w:r>
      <w:r w:rsidR="008040E9">
        <w:rPr>
          <w:sz w:val="24"/>
          <w:szCs w:val="24"/>
        </w:rPr>
        <w:t>……………………….. w terminie do 30 dni od daty doręczenia faktury</w:t>
      </w:r>
      <w:r w:rsidR="00BB0BC5">
        <w:rPr>
          <w:sz w:val="24"/>
          <w:szCs w:val="24"/>
        </w:rPr>
        <w:t xml:space="preserve"> </w:t>
      </w:r>
      <w:r w:rsidR="008040E9">
        <w:rPr>
          <w:sz w:val="24"/>
          <w:szCs w:val="24"/>
        </w:rPr>
        <w:t>Zamawiającemu.</w:t>
      </w:r>
      <w:r w:rsidR="00620D95">
        <w:rPr>
          <w:sz w:val="24"/>
          <w:szCs w:val="24"/>
        </w:rPr>
        <w:t xml:space="preserve"> </w:t>
      </w:r>
      <w:r w:rsidR="00E92D48">
        <w:rPr>
          <w:sz w:val="24"/>
          <w:szCs w:val="24"/>
        </w:rPr>
        <w:t>Wskazany rachunek bankowy będzie rachunkiem ujawnionym w wykazie podmiotów prowadzonych przez Szefa Krajowej Adm</w:t>
      </w:r>
      <w:r w:rsidR="00620D95">
        <w:rPr>
          <w:sz w:val="24"/>
          <w:szCs w:val="24"/>
        </w:rPr>
        <w:t>i</w:t>
      </w:r>
      <w:r w:rsidR="00E92D48">
        <w:rPr>
          <w:sz w:val="24"/>
          <w:szCs w:val="24"/>
        </w:rPr>
        <w:t>nistracji Skarbowej .</w:t>
      </w:r>
    </w:p>
    <w:p w14:paraId="70BA8B29" w14:textId="3D70449E" w:rsidR="008040E9" w:rsidRDefault="00E92D48" w:rsidP="009D715D">
      <w:pPr>
        <w:tabs>
          <w:tab w:val="left" w:pos="284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799D5B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7.</w:t>
      </w:r>
    </w:p>
    <w:p w14:paraId="37967078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Wykonawca osobiście rozlicza się z Urzędem Skarbowym z tytułu obowiązku podatkowego oraz z Zakładem Ubezpieczeń Społecznych z tytułu uiszczenia składek ubezpieczeniowych.</w:t>
      </w:r>
    </w:p>
    <w:p w14:paraId="21657F37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4DCE2FBB" w14:textId="77777777" w:rsidR="008040E9" w:rsidRDefault="008040E9" w:rsidP="00497A9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8.</w:t>
      </w:r>
    </w:p>
    <w:p w14:paraId="7A09EF19" w14:textId="75DB3040" w:rsidR="008040E9" w:rsidRDefault="008040E9" w:rsidP="00497A9E">
      <w:pPr>
        <w:spacing w:line="276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Zakazuje się zmian istotnych postanowień zawartej umowy w stosunku do treści ofert</w:t>
      </w:r>
      <w:r w:rsidR="00AC24EA">
        <w:rPr>
          <w:sz w:val="24"/>
          <w:szCs w:val="24"/>
        </w:rPr>
        <w:t>y</w:t>
      </w:r>
      <w:r w:rsidR="001B5042">
        <w:rPr>
          <w:sz w:val="24"/>
          <w:szCs w:val="24"/>
        </w:rPr>
        <w:t>,                         na</w:t>
      </w:r>
      <w:r>
        <w:rPr>
          <w:sz w:val="24"/>
          <w:szCs w:val="24"/>
        </w:rPr>
        <w:t xml:space="preserve"> podstawie, której dokonano wyboru Wykonawcy, z wyłączeniem sytuacji </w:t>
      </w:r>
      <w:r w:rsidR="00AC24EA">
        <w:rPr>
          <w:sz w:val="24"/>
          <w:szCs w:val="24"/>
        </w:rPr>
        <w:t xml:space="preserve">przewidzianej </w:t>
      </w:r>
      <w:r>
        <w:rPr>
          <w:sz w:val="24"/>
          <w:szCs w:val="24"/>
        </w:rPr>
        <w:t xml:space="preserve"> w</w:t>
      </w:r>
      <w:r w:rsidR="00620D95">
        <w:rPr>
          <w:sz w:val="24"/>
          <w:szCs w:val="24"/>
        </w:rPr>
        <w:t> </w:t>
      </w:r>
      <w:r>
        <w:rPr>
          <w:sz w:val="24"/>
          <w:szCs w:val="24"/>
        </w:rPr>
        <w:t>ust. 2.</w:t>
      </w:r>
    </w:p>
    <w:p w14:paraId="3118905D" w14:textId="78D29879" w:rsidR="00AC24EA" w:rsidRDefault="008040E9" w:rsidP="00497A9E">
      <w:pPr>
        <w:spacing w:line="276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C24EA">
        <w:rPr>
          <w:sz w:val="24"/>
          <w:szCs w:val="24"/>
        </w:rPr>
        <w:t xml:space="preserve"> </w:t>
      </w:r>
      <w:r w:rsidR="00121191">
        <w:rPr>
          <w:sz w:val="24"/>
          <w:szCs w:val="24"/>
        </w:rPr>
        <w:t>Dopuszcza się  wprowadzenie zmian postanowień  Umowy  na skutek wystąpienia następuj</w:t>
      </w:r>
      <w:r w:rsidR="00E506DE">
        <w:rPr>
          <w:sz w:val="24"/>
          <w:szCs w:val="24"/>
        </w:rPr>
        <w:t>ą</w:t>
      </w:r>
      <w:r w:rsidR="00121191">
        <w:rPr>
          <w:sz w:val="24"/>
          <w:szCs w:val="24"/>
        </w:rPr>
        <w:t>cych okoliczności</w:t>
      </w:r>
      <w:r>
        <w:rPr>
          <w:sz w:val="24"/>
          <w:szCs w:val="24"/>
        </w:rPr>
        <w:t xml:space="preserve">: </w:t>
      </w:r>
    </w:p>
    <w:p w14:paraId="48614DCE" w14:textId="193747A1" w:rsidR="00AC24EA" w:rsidRDefault="008040E9" w:rsidP="00AC24EA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C24EA">
        <w:rPr>
          <w:sz w:val="24"/>
          <w:szCs w:val="24"/>
        </w:rPr>
        <w:t>zmiany danych stron umowy w tym zmian</w:t>
      </w:r>
      <w:r w:rsidR="00121191">
        <w:rPr>
          <w:sz w:val="24"/>
          <w:szCs w:val="24"/>
        </w:rPr>
        <w:t>y</w:t>
      </w:r>
      <w:r w:rsidRPr="00AC24EA">
        <w:rPr>
          <w:sz w:val="24"/>
          <w:szCs w:val="24"/>
        </w:rPr>
        <w:t xml:space="preserve"> osoby reprezentującej, </w:t>
      </w:r>
    </w:p>
    <w:p w14:paraId="15ED1C22" w14:textId="59928965" w:rsidR="00AC24EA" w:rsidRDefault="008040E9" w:rsidP="00AC24EA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C24EA">
        <w:rPr>
          <w:sz w:val="24"/>
          <w:szCs w:val="24"/>
        </w:rPr>
        <w:t xml:space="preserve">zmiany  </w:t>
      </w:r>
      <w:r w:rsidR="00121191">
        <w:rPr>
          <w:sz w:val="24"/>
          <w:szCs w:val="24"/>
        </w:rPr>
        <w:t xml:space="preserve">danych </w:t>
      </w:r>
      <w:r w:rsidRPr="00AC24EA">
        <w:rPr>
          <w:sz w:val="24"/>
          <w:szCs w:val="24"/>
        </w:rPr>
        <w:t>teleadresow</w:t>
      </w:r>
      <w:r w:rsidR="00121191">
        <w:rPr>
          <w:sz w:val="24"/>
          <w:szCs w:val="24"/>
        </w:rPr>
        <w:t>ych</w:t>
      </w:r>
      <w:r w:rsidRPr="00AC24EA">
        <w:rPr>
          <w:sz w:val="24"/>
          <w:szCs w:val="24"/>
        </w:rPr>
        <w:t xml:space="preserve">,  </w:t>
      </w:r>
    </w:p>
    <w:p w14:paraId="3ECA241C" w14:textId="77777777" w:rsidR="00AC24EA" w:rsidRDefault="008040E9" w:rsidP="00AC24EA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C24EA">
        <w:rPr>
          <w:sz w:val="24"/>
          <w:szCs w:val="24"/>
        </w:rPr>
        <w:t xml:space="preserve">zmiany w nazwie firmy, </w:t>
      </w:r>
    </w:p>
    <w:p w14:paraId="5BA49808" w14:textId="526D3ABF" w:rsidR="00AC24EA" w:rsidRDefault="008040E9" w:rsidP="00AC24EA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C24EA">
        <w:rPr>
          <w:sz w:val="24"/>
          <w:szCs w:val="24"/>
        </w:rPr>
        <w:t>zmiany rachunku bankowego, itp.</w:t>
      </w:r>
    </w:p>
    <w:p w14:paraId="642013C4" w14:textId="6C378D2F" w:rsidR="008040E9" w:rsidRDefault="008040E9" w:rsidP="008040E9">
      <w:pPr>
        <w:tabs>
          <w:tab w:val="left" w:pos="360"/>
        </w:tabs>
        <w:suppressAutoHyphens/>
        <w:autoSpaceDE/>
        <w:autoSpaceDN w:val="0"/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3. Strona występująca o zmianę postanowień zawartej umowy zobowiązana jest do  złożenia na piśmie wniosku o zmianę postanowień zawartej umowy wraz z</w:t>
      </w:r>
      <w:r w:rsidR="000A45E7">
        <w:rPr>
          <w:sz w:val="24"/>
          <w:szCs w:val="24"/>
        </w:rPr>
        <w:t> </w:t>
      </w:r>
      <w:r>
        <w:rPr>
          <w:sz w:val="24"/>
          <w:szCs w:val="24"/>
        </w:rPr>
        <w:t>przedstawieniem zaistnienia okoliczności</w:t>
      </w:r>
      <w:r w:rsidR="00121191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 w ust. </w:t>
      </w:r>
      <w:r w:rsidR="00AC24E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21191">
        <w:rPr>
          <w:sz w:val="24"/>
          <w:szCs w:val="24"/>
        </w:rPr>
        <w:t>.</w:t>
      </w:r>
    </w:p>
    <w:p w14:paraId="3DA32F67" w14:textId="77777777" w:rsidR="008040E9" w:rsidRDefault="008040E9" w:rsidP="008040E9">
      <w:pPr>
        <w:tabs>
          <w:tab w:val="left" w:pos="360"/>
        </w:tabs>
        <w:spacing w:line="276" w:lineRule="auto"/>
        <w:ind w:left="360" w:right="610"/>
        <w:jc w:val="both"/>
        <w:rPr>
          <w:sz w:val="24"/>
          <w:szCs w:val="24"/>
        </w:rPr>
      </w:pPr>
    </w:p>
    <w:p w14:paraId="385E5D28" w14:textId="77777777" w:rsidR="008040E9" w:rsidRDefault="008040E9" w:rsidP="008040E9">
      <w:pPr>
        <w:spacing w:line="276" w:lineRule="auto"/>
        <w:ind w:right="61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9.</w:t>
      </w:r>
    </w:p>
    <w:p w14:paraId="1728A019" w14:textId="24023786" w:rsidR="008040E9" w:rsidRDefault="008040E9" w:rsidP="008040E9">
      <w:pPr>
        <w:spacing w:line="276" w:lineRule="auto"/>
        <w:ind w:right="61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Umowa obowiązuje w okresie: </w:t>
      </w:r>
      <w:r>
        <w:rPr>
          <w:b/>
          <w:sz w:val="24"/>
          <w:szCs w:val="24"/>
        </w:rPr>
        <w:t xml:space="preserve">od </w:t>
      </w:r>
      <w:r w:rsidR="000A45E7">
        <w:rPr>
          <w:b/>
          <w:sz w:val="24"/>
          <w:szCs w:val="24"/>
        </w:rPr>
        <w:t>1</w:t>
      </w:r>
      <w:r w:rsidR="0059392A">
        <w:rPr>
          <w:b/>
          <w:sz w:val="24"/>
          <w:szCs w:val="24"/>
        </w:rPr>
        <w:t>.08.2021 r. do 31.10.2021 r.</w:t>
      </w:r>
      <w:r>
        <w:rPr>
          <w:b/>
          <w:sz w:val="24"/>
          <w:szCs w:val="24"/>
        </w:rPr>
        <w:t xml:space="preserve"> </w:t>
      </w:r>
    </w:p>
    <w:p w14:paraId="0C92AD63" w14:textId="77777777" w:rsidR="008040E9" w:rsidRDefault="008040E9" w:rsidP="008040E9">
      <w:pPr>
        <w:spacing w:line="276" w:lineRule="auto"/>
        <w:ind w:right="610"/>
        <w:rPr>
          <w:sz w:val="24"/>
          <w:szCs w:val="24"/>
        </w:rPr>
      </w:pPr>
    </w:p>
    <w:p w14:paraId="72125B52" w14:textId="77777777" w:rsidR="008040E9" w:rsidRDefault="008040E9" w:rsidP="008040E9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§ 10</w:t>
      </w:r>
    </w:p>
    <w:p w14:paraId="777A3425" w14:textId="0418E554" w:rsidR="00CD6082" w:rsidRDefault="00CD6082" w:rsidP="00CD6082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45E7">
        <w:rPr>
          <w:sz w:val="24"/>
          <w:szCs w:val="24"/>
        </w:rPr>
        <w:t xml:space="preserve"> </w:t>
      </w:r>
      <w:r w:rsidR="008040E9">
        <w:rPr>
          <w:sz w:val="24"/>
          <w:szCs w:val="24"/>
        </w:rPr>
        <w:t>Strony mogą rozwiązać umowę z zachowaniem dwu</w:t>
      </w:r>
      <w:r>
        <w:rPr>
          <w:sz w:val="24"/>
          <w:szCs w:val="24"/>
        </w:rPr>
        <w:t xml:space="preserve">tygodniowego </w:t>
      </w:r>
      <w:r w:rsidR="008040E9">
        <w:rPr>
          <w:sz w:val="24"/>
          <w:szCs w:val="24"/>
        </w:rPr>
        <w:t>okresu wypowiedzenia,</w:t>
      </w:r>
    </w:p>
    <w:p w14:paraId="00A5499D" w14:textId="262F720B" w:rsidR="008040E9" w:rsidRDefault="008040E9" w:rsidP="00CD6082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dokonanego w formie pisemnej.</w:t>
      </w:r>
    </w:p>
    <w:p w14:paraId="6005CC66" w14:textId="246B22CC" w:rsidR="008040E9" w:rsidRDefault="00CD6082" w:rsidP="00CD6082">
      <w:pPr>
        <w:suppressAutoHyphens/>
        <w:autoSpaceDE/>
        <w:autoSpaceDN w:val="0"/>
        <w:spacing w:line="276" w:lineRule="auto"/>
        <w:ind w:right="610"/>
        <w:rPr>
          <w:sz w:val="24"/>
          <w:szCs w:val="24"/>
        </w:rPr>
      </w:pPr>
      <w:r>
        <w:rPr>
          <w:sz w:val="24"/>
          <w:szCs w:val="24"/>
        </w:rPr>
        <w:t>2.</w:t>
      </w:r>
      <w:r w:rsidR="008040E9">
        <w:rPr>
          <w:sz w:val="24"/>
          <w:szCs w:val="24"/>
        </w:rPr>
        <w:t>Zamawiający może rozwiązać umowę bez wypowiedzenia w przypadku gdy:</w:t>
      </w:r>
    </w:p>
    <w:p w14:paraId="597F4004" w14:textId="7981136A" w:rsidR="008040E9" w:rsidRDefault="008040E9" w:rsidP="008040E9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autoSpaceDE/>
        <w:autoSpaceDN w:val="0"/>
        <w:spacing w:line="276" w:lineRule="auto"/>
        <w:ind w:left="0" w:right="61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wykonania usług sprzątania, wykonuje je z odstępstwem od przyjętych przez obie Strony w umowie zasad lub przerwał świadczenie usług i ich nie wznowił, mimo wezwań Zamawiającego przez okres dłuższy niż 1 dzień</w:t>
      </w:r>
      <w:r w:rsidR="00CD6082">
        <w:rPr>
          <w:sz w:val="24"/>
          <w:szCs w:val="24"/>
        </w:rPr>
        <w:t>,</w:t>
      </w:r>
    </w:p>
    <w:p w14:paraId="01C7D264" w14:textId="18E24749" w:rsidR="008040E9" w:rsidRDefault="00CD6082" w:rsidP="008040E9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autoSpaceDE/>
        <w:autoSpaceDN w:val="0"/>
        <w:spacing w:line="276" w:lineRule="auto"/>
        <w:ind w:left="0" w:right="610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040E9">
        <w:rPr>
          <w:sz w:val="24"/>
          <w:szCs w:val="24"/>
        </w:rPr>
        <w:t>twierdzono w wyniku kontroli naruszenia przez Wykonawcę warunków umowy lub wadliwego jej wykonania,</w:t>
      </w:r>
    </w:p>
    <w:p w14:paraId="69DF003F" w14:textId="3887F65F" w:rsidR="008040E9" w:rsidRDefault="00121191" w:rsidP="008040E9">
      <w:pPr>
        <w:numPr>
          <w:ilvl w:val="0"/>
          <w:numId w:val="8"/>
        </w:numPr>
        <w:tabs>
          <w:tab w:val="left" w:pos="284"/>
        </w:tabs>
        <w:suppressAutoHyphens/>
        <w:autoSpaceDE/>
        <w:autoSpaceDN w:val="0"/>
        <w:spacing w:line="276" w:lineRule="auto"/>
        <w:ind w:right="610" w:hanging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040E9">
        <w:rPr>
          <w:sz w:val="24"/>
          <w:szCs w:val="24"/>
        </w:rPr>
        <w:t>ostały naruszone postanowienia zawarte w § 5 ust. 2.</w:t>
      </w:r>
    </w:p>
    <w:p w14:paraId="2B195A64" w14:textId="77777777" w:rsidR="008040E9" w:rsidRDefault="008040E9" w:rsidP="008040E9">
      <w:pPr>
        <w:tabs>
          <w:tab w:val="left" w:pos="284"/>
        </w:tabs>
        <w:spacing w:line="276" w:lineRule="auto"/>
        <w:ind w:right="610"/>
        <w:jc w:val="both"/>
        <w:rPr>
          <w:sz w:val="24"/>
          <w:szCs w:val="24"/>
        </w:rPr>
      </w:pPr>
    </w:p>
    <w:p w14:paraId="3BD57E82" w14:textId="77777777" w:rsidR="00CD6082" w:rsidRDefault="00CD6082" w:rsidP="008040E9">
      <w:pPr>
        <w:spacing w:line="276" w:lineRule="auto"/>
        <w:ind w:left="284" w:right="610" w:firstLine="283"/>
        <w:jc w:val="center"/>
        <w:rPr>
          <w:sz w:val="24"/>
          <w:szCs w:val="24"/>
        </w:rPr>
      </w:pPr>
    </w:p>
    <w:p w14:paraId="4690765C" w14:textId="2FEB52AF" w:rsidR="008040E9" w:rsidRDefault="008040E9" w:rsidP="000A45E7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D6082">
        <w:rPr>
          <w:sz w:val="24"/>
          <w:szCs w:val="24"/>
        </w:rPr>
        <w:t>1</w:t>
      </w:r>
    </w:p>
    <w:p w14:paraId="2F19780C" w14:textId="77777777" w:rsidR="008040E9" w:rsidRDefault="008040E9" w:rsidP="009D715D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w postaci aneksu, pod rygorem nieważności.</w:t>
      </w:r>
    </w:p>
    <w:p w14:paraId="6971A0ED" w14:textId="77777777" w:rsidR="008040E9" w:rsidRDefault="008040E9" w:rsidP="009D715D">
      <w:pPr>
        <w:spacing w:line="276" w:lineRule="auto"/>
        <w:ind w:right="610"/>
        <w:jc w:val="center"/>
        <w:rPr>
          <w:sz w:val="24"/>
          <w:szCs w:val="24"/>
        </w:rPr>
      </w:pPr>
    </w:p>
    <w:p w14:paraId="4737911E" w14:textId="51D33D81" w:rsidR="008040E9" w:rsidRDefault="008040E9" w:rsidP="000A45E7">
      <w:pPr>
        <w:spacing w:line="276" w:lineRule="auto"/>
        <w:ind w:right="61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D6082">
        <w:rPr>
          <w:sz w:val="24"/>
          <w:szCs w:val="24"/>
        </w:rPr>
        <w:t>2</w:t>
      </w:r>
    </w:p>
    <w:p w14:paraId="5685E1A7" w14:textId="4D920646" w:rsidR="00121191" w:rsidRDefault="008040E9" w:rsidP="009D715D">
      <w:pPr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E506DE">
        <w:rPr>
          <w:sz w:val="24"/>
          <w:szCs w:val="24"/>
        </w:rPr>
        <w:t xml:space="preserve">sprawach </w:t>
      </w:r>
      <w:r>
        <w:rPr>
          <w:sz w:val="24"/>
          <w:szCs w:val="24"/>
        </w:rPr>
        <w:t xml:space="preserve"> nieuregulowanych </w:t>
      </w:r>
      <w:r w:rsidR="00E506DE">
        <w:rPr>
          <w:sz w:val="24"/>
          <w:szCs w:val="24"/>
        </w:rPr>
        <w:t xml:space="preserve">w </w:t>
      </w:r>
      <w:r>
        <w:rPr>
          <w:sz w:val="24"/>
          <w:szCs w:val="24"/>
        </w:rPr>
        <w:t>niniejszej umow</w:t>
      </w:r>
      <w:r w:rsidR="00E506DE">
        <w:rPr>
          <w:sz w:val="24"/>
          <w:szCs w:val="24"/>
        </w:rPr>
        <w:t>ie</w:t>
      </w:r>
      <w:r>
        <w:rPr>
          <w:sz w:val="24"/>
          <w:szCs w:val="24"/>
        </w:rPr>
        <w:t xml:space="preserve"> zastosowanie będą mi</w:t>
      </w:r>
      <w:r w:rsidR="00E506DE">
        <w:rPr>
          <w:sz w:val="24"/>
          <w:szCs w:val="24"/>
        </w:rPr>
        <w:t>ały zastosowanie</w:t>
      </w:r>
      <w:r>
        <w:rPr>
          <w:sz w:val="24"/>
          <w:szCs w:val="24"/>
        </w:rPr>
        <w:t xml:space="preserve"> przepisy Kodeksu Cywilnego</w:t>
      </w:r>
      <w:r w:rsidR="00121191">
        <w:rPr>
          <w:sz w:val="24"/>
          <w:szCs w:val="24"/>
        </w:rPr>
        <w:t>.</w:t>
      </w:r>
    </w:p>
    <w:p w14:paraId="76077D53" w14:textId="3E4B6A01" w:rsidR="00E506DE" w:rsidRDefault="00E506DE" w:rsidP="009D715D">
      <w:pPr>
        <w:spacing w:line="276" w:lineRule="auto"/>
        <w:ind w:right="610" w:firstLine="567"/>
        <w:jc w:val="both"/>
        <w:rPr>
          <w:sz w:val="24"/>
          <w:szCs w:val="24"/>
        </w:rPr>
      </w:pPr>
    </w:p>
    <w:p w14:paraId="0DE74807" w14:textId="2B32AAE8" w:rsidR="00121191" w:rsidRDefault="00121191" w:rsidP="000A45E7">
      <w:pPr>
        <w:spacing w:line="276" w:lineRule="auto"/>
        <w:ind w:right="61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7846CBB7" w14:textId="77777777" w:rsidR="00E506DE" w:rsidRPr="00E506DE" w:rsidRDefault="00E506DE" w:rsidP="009D715D">
      <w:pPr>
        <w:spacing w:line="276" w:lineRule="auto"/>
        <w:ind w:right="610"/>
        <w:jc w:val="both"/>
        <w:rPr>
          <w:sz w:val="24"/>
          <w:szCs w:val="24"/>
        </w:rPr>
      </w:pPr>
      <w:r w:rsidRPr="00E506DE">
        <w:rPr>
          <w:sz w:val="24"/>
          <w:szCs w:val="24"/>
        </w:rPr>
        <w:t>Ewentualne spory wynikłe na tle wykonywania niniejszej umowy rozstrzygane będą przez Sąd Powszechny właściwy dla siedziby Zamawiającego .</w:t>
      </w:r>
    </w:p>
    <w:p w14:paraId="1D0F8FF0" w14:textId="77777777" w:rsidR="00E506DE" w:rsidRDefault="00E506DE" w:rsidP="009D715D">
      <w:pPr>
        <w:spacing w:line="276" w:lineRule="auto"/>
        <w:ind w:right="610"/>
        <w:jc w:val="both"/>
        <w:rPr>
          <w:sz w:val="24"/>
          <w:szCs w:val="24"/>
        </w:rPr>
      </w:pPr>
    </w:p>
    <w:p w14:paraId="6DC66532" w14:textId="70F08610" w:rsidR="008040E9" w:rsidRDefault="008040E9" w:rsidP="000A45E7">
      <w:pPr>
        <w:spacing w:line="276" w:lineRule="auto"/>
        <w:ind w:right="61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121191">
        <w:rPr>
          <w:sz w:val="24"/>
          <w:szCs w:val="24"/>
        </w:rPr>
        <w:t>4</w:t>
      </w:r>
    </w:p>
    <w:p w14:paraId="6F250E18" w14:textId="77777777" w:rsidR="008040E9" w:rsidRDefault="008040E9" w:rsidP="009D715D">
      <w:pPr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 Stron.</w:t>
      </w:r>
    </w:p>
    <w:p w14:paraId="7B9AB450" w14:textId="77777777" w:rsidR="008040E9" w:rsidRDefault="008040E9" w:rsidP="009D715D">
      <w:pPr>
        <w:spacing w:line="276" w:lineRule="auto"/>
        <w:ind w:right="610"/>
        <w:jc w:val="both"/>
        <w:rPr>
          <w:sz w:val="24"/>
          <w:szCs w:val="24"/>
        </w:rPr>
      </w:pPr>
    </w:p>
    <w:p w14:paraId="79045C2B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3750C83F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311EDEA5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08503DE8" w14:textId="77777777" w:rsidR="008040E9" w:rsidRDefault="008040E9" w:rsidP="008040E9">
      <w:pPr>
        <w:pStyle w:val="Tytu"/>
        <w:tabs>
          <w:tab w:val="left" w:pos="2410"/>
        </w:tabs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Zamawiający:                                                                                         Wykonawca</w:t>
      </w:r>
    </w:p>
    <w:p w14:paraId="09639838" w14:textId="77777777" w:rsidR="008040E9" w:rsidRDefault="008040E9" w:rsidP="008040E9">
      <w:pPr>
        <w:pStyle w:val="Tytu"/>
        <w:tabs>
          <w:tab w:val="left" w:pos="2410"/>
        </w:tabs>
        <w:spacing w:line="276" w:lineRule="auto"/>
        <w:rPr>
          <w:i w:val="0"/>
          <w:sz w:val="24"/>
          <w:szCs w:val="24"/>
        </w:rPr>
      </w:pPr>
    </w:p>
    <w:p w14:paraId="4CD352E4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621FD7A8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</w:p>
    <w:p w14:paraId="7AA13845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Załączniki: </w:t>
      </w:r>
    </w:p>
    <w:p w14:paraId="15F8B305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  <w:u w:val="single"/>
        </w:rPr>
      </w:pPr>
    </w:p>
    <w:p w14:paraId="00F8755A" w14:textId="77777777" w:rsidR="008040E9" w:rsidRDefault="008040E9" w:rsidP="008040E9">
      <w:pPr>
        <w:suppressAutoHyphens/>
        <w:autoSpaceDE/>
        <w:autoSpaceDN w:val="0"/>
        <w:spacing w:line="276" w:lineRule="auto"/>
        <w:ind w:right="610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  <w:r>
        <w:rPr>
          <w:b/>
          <w:sz w:val="24"/>
          <w:szCs w:val="24"/>
        </w:rPr>
        <w:t>Szczegółowy opis przedmiotu Zamówienia</w:t>
      </w:r>
      <w:r>
        <w:rPr>
          <w:sz w:val="24"/>
          <w:szCs w:val="24"/>
        </w:rPr>
        <w:t xml:space="preserve"> </w:t>
      </w:r>
    </w:p>
    <w:p w14:paraId="56BAA974" w14:textId="77777777" w:rsidR="008040E9" w:rsidRDefault="008040E9" w:rsidP="008040E9">
      <w:pPr>
        <w:spacing w:line="276" w:lineRule="auto"/>
        <w:ind w:right="610"/>
        <w:jc w:val="both"/>
        <w:rPr>
          <w:sz w:val="24"/>
          <w:szCs w:val="24"/>
        </w:rPr>
      </w:pPr>
      <w:r>
        <w:rPr>
          <w:sz w:val="24"/>
          <w:szCs w:val="24"/>
        </w:rPr>
        <w:t>Zał. Nr 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Planu utrzymania higieny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pomieszczeń i sprzętu</w:t>
      </w:r>
    </w:p>
    <w:p w14:paraId="5203A3FA" w14:textId="77777777" w:rsidR="008040E9" w:rsidRDefault="008040E9" w:rsidP="008040E9">
      <w:pPr>
        <w:suppressAutoHyphens/>
        <w:autoSpaceDE/>
        <w:autoSpaceDN w:val="0"/>
        <w:spacing w:line="276" w:lineRule="auto"/>
        <w:ind w:right="610"/>
        <w:rPr>
          <w:sz w:val="24"/>
          <w:szCs w:val="24"/>
        </w:rPr>
      </w:pPr>
      <w:r>
        <w:rPr>
          <w:sz w:val="24"/>
          <w:szCs w:val="24"/>
        </w:rPr>
        <w:t>Zał. Nr 3</w:t>
      </w:r>
      <w:r>
        <w:rPr>
          <w:b/>
          <w:sz w:val="24"/>
          <w:szCs w:val="24"/>
        </w:rPr>
        <w:t xml:space="preserve"> Wykaz preparatów myjących oraz środków dezynfekcyjnych</w:t>
      </w:r>
    </w:p>
    <w:p w14:paraId="70B69525" w14:textId="77777777" w:rsidR="008040E9" w:rsidRDefault="008040E9" w:rsidP="008040E9">
      <w:pPr>
        <w:pStyle w:val="Tytu"/>
        <w:tabs>
          <w:tab w:val="left" w:pos="2410"/>
        </w:tabs>
        <w:spacing w:line="276" w:lineRule="auto"/>
        <w:rPr>
          <w:sz w:val="24"/>
          <w:szCs w:val="24"/>
        </w:rPr>
      </w:pPr>
    </w:p>
    <w:p w14:paraId="278498CA" w14:textId="77777777" w:rsidR="008040E9" w:rsidRDefault="008040E9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521C6F32" w14:textId="77777777" w:rsidR="00CD6082" w:rsidRDefault="00CD6082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27E2AC47" w14:textId="77777777" w:rsidR="00CD6082" w:rsidRDefault="00CD6082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3DF7F4D6" w14:textId="77777777" w:rsidR="00CD6082" w:rsidRDefault="00CD6082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6C7895CC" w14:textId="77777777" w:rsidR="00CD6082" w:rsidRDefault="00CD6082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6917AE11" w14:textId="77777777" w:rsidR="00CD6082" w:rsidRDefault="00CD6082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4C7D9EDD" w14:textId="77777777" w:rsidR="00CD6082" w:rsidRDefault="00CD6082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128FDE71" w14:textId="77777777" w:rsidR="00CD6082" w:rsidRDefault="00CD6082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24E64A09" w14:textId="77777777" w:rsidR="008040E9" w:rsidRDefault="008040E9" w:rsidP="008040E9">
      <w:pPr>
        <w:tabs>
          <w:tab w:val="left" w:pos="284"/>
        </w:tabs>
        <w:spacing w:before="120" w:after="120" w:line="276" w:lineRule="auto"/>
        <w:rPr>
          <w:sz w:val="24"/>
          <w:szCs w:val="24"/>
        </w:rPr>
      </w:pPr>
    </w:p>
    <w:p w14:paraId="31B30E24" w14:textId="77777777" w:rsidR="008040E9" w:rsidRDefault="009E24A2" w:rsidP="009E24A2">
      <w:pPr>
        <w:tabs>
          <w:tab w:val="left" w:pos="284"/>
        </w:tabs>
        <w:spacing w:before="120" w:after="120" w:line="276" w:lineRule="auto"/>
        <w:jc w:val="center"/>
        <w:rPr>
          <w:sz w:val="24"/>
          <w:szCs w:val="24"/>
        </w:rPr>
      </w:pPr>
      <w:r w:rsidRPr="00EF13A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1EB0FD2" wp14:editId="01CAAC2E">
            <wp:extent cx="5683250" cy="654050"/>
            <wp:effectExtent l="0" t="0" r="0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50DF" w14:textId="77777777" w:rsidR="007D55F3" w:rsidRPr="009E24A2" w:rsidRDefault="007D55F3" w:rsidP="009E24A2">
      <w:pPr>
        <w:jc w:val="center"/>
        <w:rPr>
          <w:sz w:val="22"/>
          <w:szCs w:val="22"/>
        </w:rPr>
      </w:pPr>
    </w:p>
    <w:p w14:paraId="4E555407" w14:textId="77777777" w:rsidR="009E24A2" w:rsidRPr="009E24A2" w:rsidRDefault="009E24A2" w:rsidP="009E24A2">
      <w:pPr>
        <w:jc w:val="center"/>
        <w:rPr>
          <w:b/>
          <w:sz w:val="22"/>
          <w:szCs w:val="22"/>
        </w:rPr>
      </w:pPr>
      <w:r w:rsidRPr="009E24A2">
        <w:rPr>
          <w:b/>
          <w:sz w:val="22"/>
          <w:szCs w:val="22"/>
        </w:rPr>
        <w:t xml:space="preserve">Protokół odbioru </w:t>
      </w:r>
    </w:p>
    <w:p w14:paraId="3A85624A" w14:textId="77777777" w:rsidR="009E24A2" w:rsidRDefault="009E24A2" w:rsidP="009E24A2">
      <w:pPr>
        <w:jc w:val="center"/>
        <w:rPr>
          <w:rFonts w:eastAsia="Calibri"/>
          <w:b/>
          <w:color w:val="000000"/>
          <w:sz w:val="22"/>
          <w:szCs w:val="22"/>
        </w:rPr>
      </w:pPr>
      <w:r w:rsidRPr="009E24A2">
        <w:rPr>
          <w:rFonts w:eastAsia="Calibri"/>
          <w:b/>
          <w:color w:val="000000"/>
          <w:sz w:val="22"/>
          <w:szCs w:val="22"/>
        </w:rPr>
        <w:t xml:space="preserve">usługi utrzymania czystości i prawidłowego stanu sanitarno-epidemiologicznego/sprzątania </w:t>
      </w:r>
    </w:p>
    <w:p w14:paraId="2A18913E" w14:textId="77777777" w:rsidR="009E24A2" w:rsidRDefault="009E24A2" w:rsidP="009E24A2">
      <w:pPr>
        <w:jc w:val="center"/>
        <w:rPr>
          <w:b/>
          <w:sz w:val="22"/>
          <w:szCs w:val="22"/>
        </w:rPr>
      </w:pPr>
      <w:bookmarkStart w:id="1" w:name="_Hlk522825673"/>
    </w:p>
    <w:p w14:paraId="0B88C1A2" w14:textId="37FEC68C" w:rsidR="009E24A2" w:rsidRDefault="009E24A2" w:rsidP="009E24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miesiąc ………………………………….20</w:t>
      </w:r>
      <w:r w:rsidR="00917D3E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r. </w:t>
      </w:r>
    </w:p>
    <w:p w14:paraId="1879099E" w14:textId="77777777" w:rsidR="001D3CF0" w:rsidRDefault="001D3CF0" w:rsidP="009E24A2">
      <w:pPr>
        <w:jc w:val="center"/>
        <w:rPr>
          <w:b/>
          <w:sz w:val="22"/>
          <w:szCs w:val="22"/>
        </w:rPr>
      </w:pPr>
    </w:p>
    <w:p w14:paraId="7672BADA" w14:textId="77777777" w:rsidR="001D3CF0" w:rsidRDefault="001D3CF0" w:rsidP="001D3CF0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wykonanej przez firmę:</w:t>
      </w:r>
    </w:p>
    <w:p w14:paraId="2A772FD6" w14:textId="77777777" w:rsidR="001D3CF0" w:rsidRDefault="001D3CF0" w:rsidP="001D3CF0">
      <w:pPr>
        <w:rPr>
          <w:b/>
          <w:sz w:val="22"/>
          <w:szCs w:val="22"/>
        </w:rPr>
      </w:pPr>
    </w:p>
    <w:p w14:paraId="3972FB49" w14:textId="77777777" w:rsidR="001D3CF0" w:rsidRDefault="001D3CF0" w:rsidP="001D3CF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0B1EF17F" w14:textId="77777777" w:rsidR="001D3CF0" w:rsidRDefault="001D3CF0" w:rsidP="001D3C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3D233DAC" w14:textId="77777777" w:rsidR="009E24A2" w:rsidRPr="009E24A2" w:rsidRDefault="009E24A2" w:rsidP="009E24A2">
      <w:pPr>
        <w:jc w:val="center"/>
        <w:rPr>
          <w:b/>
          <w:sz w:val="22"/>
          <w:szCs w:val="22"/>
        </w:rPr>
      </w:pPr>
    </w:p>
    <w:bookmarkEnd w:id="1"/>
    <w:p w14:paraId="0C01D398" w14:textId="77777777" w:rsidR="001D3CF0" w:rsidRDefault="001D3CF0" w:rsidP="001D3CF0">
      <w:pPr>
        <w:pStyle w:val="Default"/>
        <w:suppressAutoHyphens w:val="0"/>
        <w:autoSpaceDN w:val="0"/>
        <w:adjustRightInd w:val="0"/>
        <w:jc w:val="both"/>
      </w:pPr>
      <w:r>
        <w:rPr>
          <w:b/>
        </w:rPr>
        <w:t>dla</w:t>
      </w:r>
      <w:r w:rsidRPr="00A879CD">
        <w:rPr>
          <w:b/>
        </w:rPr>
        <w:t xml:space="preserve"> Centrum Medycyny Profilaktycznej Sp. z o.</w:t>
      </w:r>
      <w:r>
        <w:rPr>
          <w:b/>
        </w:rPr>
        <w:t xml:space="preserve"> </w:t>
      </w:r>
      <w:r w:rsidRPr="00A879CD">
        <w:rPr>
          <w:b/>
        </w:rPr>
        <w:t>o.  w Krakowie</w:t>
      </w:r>
      <w:r>
        <w:rPr>
          <w:b/>
        </w:rPr>
        <w:t>,</w:t>
      </w:r>
      <w:r w:rsidRPr="00A879CD">
        <w:rPr>
          <w:b/>
          <w:i/>
        </w:rPr>
        <w:t xml:space="preserve"> </w:t>
      </w:r>
      <w:r w:rsidRPr="00A879CD">
        <w:t>w obiekcie</w:t>
      </w:r>
      <w:r>
        <w:t xml:space="preserve">  położnym </w:t>
      </w:r>
      <w:r w:rsidRPr="00A879CD">
        <w:t xml:space="preserve"> </w:t>
      </w:r>
      <w:r>
        <w:t xml:space="preserve">w Krakowie </w:t>
      </w:r>
      <w:r w:rsidRPr="00A879CD">
        <w:t xml:space="preserve">przy ul. </w:t>
      </w:r>
      <w:r>
        <w:t>Olszańskiej 5</w:t>
      </w:r>
      <w:r w:rsidRPr="00A879CD">
        <w:t xml:space="preserve">, </w:t>
      </w:r>
      <w:r w:rsidRPr="009F26A9">
        <w:rPr>
          <w:b/>
          <w:i/>
        </w:rPr>
        <w:t>w ramach projektu o nr umowy: RPMP.09.02.01-12-0006/18-00 pod tytułem „Dzienny Dom Opieki Medycznej w CMP Sp. z o.</w:t>
      </w:r>
      <w:r>
        <w:rPr>
          <w:b/>
          <w:i/>
        </w:rPr>
        <w:t xml:space="preserve"> </w:t>
      </w:r>
      <w:r w:rsidRPr="009F26A9">
        <w:rPr>
          <w:b/>
          <w:i/>
        </w:rPr>
        <w:t>o.</w:t>
      </w:r>
      <w:r>
        <w:rPr>
          <w:b/>
          <w:i/>
        </w:rPr>
        <w:t xml:space="preserve"> </w:t>
      </w:r>
      <w:r>
        <w:t xml:space="preserve">realizowanego w ramach Regionalnego Programu Operacyjnego Województwa Małopolskiego na lata 2014-2020, Oś priorytetowa 9. Region spójny społecznie, Działanie 9.2. Poddziałanie 9.2.1, z Europejskiego Funduszu Społecznego. </w:t>
      </w:r>
    </w:p>
    <w:p w14:paraId="3D1F151B" w14:textId="77777777" w:rsidR="001D3CF0" w:rsidRDefault="001D3CF0" w:rsidP="001D3CF0">
      <w:pPr>
        <w:pStyle w:val="Default"/>
        <w:suppressAutoHyphens w:val="0"/>
        <w:autoSpaceDN w:val="0"/>
        <w:adjustRightInd w:val="0"/>
        <w:jc w:val="both"/>
      </w:pPr>
    </w:p>
    <w:p w14:paraId="6C79910F" w14:textId="77777777" w:rsidR="001D3CF0" w:rsidRPr="00A879CD" w:rsidRDefault="001D3CF0" w:rsidP="001D3CF0">
      <w:pPr>
        <w:spacing w:line="360" w:lineRule="auto"/>
        <w:jc w:val="both"/>
        <w:rPr>
          <w:sz w:val="24"/>
          <w:szCs w:val="24"/>
        </w:rPr>
      </w:pPr>
      <w:r w:rsidRPr="00A879CD">
        <w:rPr>
          <w:sz w:val="24"/>
          <w:szCs w:val="24"/>
        </w:rPr>
        <w:t>Komisja odbioru Kupującego  w składzie:</w:t>
      </w:r>
    </w:p>
    <w:p w14:paraId="0EBEEE01" w14:textId="77777777" w:rsidR="001D3CF0" w:rsidRDefault="001D3CF0" w:rsidP="001D3CF0">
      <w:pPr>
        <w:numPr>
          <w:ilvl w:val="0"/>
          <w:numId w:val="9"/>
        </w:numPr>
        <w:autoSpaceDE/>
        <w:autoSpaceDN w:val="0"/>
        <w:spacing w:line="360" w:lineRule="auto"/>
        <w:jc w:val="both"/>
        <w:rPr>
          <w:sz w:val="24"/>
          <w:szCs w:val="24"/>
        </w:rPr>
      </w:pPr>
      <w:r w:rsidRPr="00A879CD">
        <w:rPr>
          <w:sz w:val="24"/>
          <w:szCs w:val="24"/>
        </w:rPr>
        <w:t>........................................................................</w:t>
      </w:r>
    </w:p>
    <w:p w14:paraId="4DBD5216" w14:textId="77777777" w:rsidR="001D3CF0" w:rsidRPr="001D3CF0" w:rsidRDefault="001D3CF0" w:rsidP="001D3CF0">
      <w:pPr>
        <w:numPr>
          <w:ilvl w:val="0"/>
          <w:numId w:val="9"/>
        </w:numPr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7302F8E5" w14:textId="77777777" w:rsidR="001D3CF0" w:rsidRPr="00A879CD" w:rsidRDefault="001D3CF0" w:rsidP="001D3C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879CD">
        <w:rPr>
          <w:sz w:val="24"/>
          <w:szCs w:val="24"/>
        </w:rPr>
        <w:t>rzy udziale przedstawiciel</w:t>
      </w:r>
      <w:r>
        <w:rPr>
          <w:sz w:val="24"/>
          <w:szCs w:val="24"/>
        </w:rPr>
        <w:t>a/li Wykonawcy</w:t>
      </w:r>
      <w:r w:rsidRPr="00A879CD">
        <w:rPr>
          <w:sz w:val="24"/>
          <w:szCs w:val="24"/>
        </w:rPr>
        <w:t>:</w:t>
      </w:r>
    </w:p>
    <w:p w14:paraId="54136067" w14:textId="77777777" w:rsidR="001D3CF0" w:rsidRPr="001D3CF0" w:rsidRDefault="001D3CF0" w:rsidP="001D3CF0">
      <w:pPr>
        <w:numPr>
          <w:ilvl w:val="0"/>
          <w:numId w:val="10"/>
        </w:numPr>
        <w:autoSpaceDE/>
        <w:autoSpaceDN w:val="0"/>
        <w:spacing w:line="360" w:lineRule="auto"/>
        <w:jc w:val="both"/>
        <w:rPr>
          <w:sz w:val="24"/>
          <w:szCs w:val="24"/>
          <w:u w:val="single"/>
        </w:rPr>
      </w:pPr>
      <w:r w:rsidRPr="00A879CD">
        <w:rPr>
          <w:sz w:val="24"/>
          <w:szCs w:val="24"/>
        </w:rPr>
        <w:t>........................................................................</w:t>
      </w:r>
    </w:p>
    <w:p w14:paraId="066628F6" w14:textId="77777777" w:rsidR="001D3CF0" w:rsidRPr="001D3CF0" w:rsidRDefault="001D3CF0" w:rsidP="001D3CF0">
      <w:pPr>
        <w:numPr>
          <w:ilvl w:val="0"/>
          <w:numId w:val="10"/>
        </w:numPr>
        <w:autoSpaceDE/>
        <w:autoSpaceDN w:val="0"/>
        <w:spacing w:line="360" w:lineRule="auto"/>
        <w:jc w:val="both"/>
        <w:rPr>
          <w:sz w:val="24"/>
          <w:szCs w:val="24"/>
          <w:u w:val="single"/>
        </w:rPr>
      </w:pPr>
      <w:r>
        <w:t>………………………………………………………..</w:t>
      </w:r>
      <w:r w:rsidRPr="0045374B">
        <w:t xml:space="preserve">    </w:t>
      </w:r>
    </w:p>
    <w:p w14:paraId="183E1B2B" w14:textId="77777777" w:rsidR="001D3CF0" w:rsidRDefault="001D3CF0" w:rsidP="001D3CF0">
      <w:pPr>
        <w:pStyle w:val="Default"/>
        <w:suppressAutoHyphens w:val="0"/>
        <w:autoSpaceDN w:val="0"/>
        <w:adjustRightInd w:val="0"/>
        <w:jc w:val="both"/>
      </w:pPr>
    </w:p>
    <w:p w14:paraId="21A50422" w14:textId="77777777" w:rsidR="009E24A2" w:rsidRDefault="001D3CF0" w:rsidP="001D3CF0">
      <w:pPr>
        <w:autoSpaceDE/>
        <w:rPr>
          <w:b/>
          <w:sz w:val="22"/>
          <w:szCs w:val="22"/>
          <w:lang w:eastAsia="pl-PL"/>
        </w:rPr>
      </w:pPr>
      <w:r>
        <w:rPr>
          <w:b/>
          <w:sz w:val="24"/>
          <w:szCs w:val="24"/>
        </w:rPr>
        <w:t xml:space="preserve">I Zamawiający oświadcza, że </w:t>
      </w:r>
      <w:r w:rsidRPr="001D3CF0">
        <w:rPr>
          <w:b/>
          <w:sz w:val="22"/>
          <w:szCs w:val="22"/>
          <w:lang w:eastAsia="pl-PL"/>
        </w:rPr>
        <w:t>wykonane prace zrealizowane zostały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 w:rsidRPr="001D3CF0">
        <w:rPr>
          <w:b/>
          <w:sz w:val="22"/>
          <w:szCs w:val="22"/>
          <w:lang w:eastAsia="pl-PL"/>
        </w:rPr>
        <w:t>bez zastrzeżeń/z następującymi zastrzeżeniami:</w:t>
      </w:r>
    </w:p>
    <w:p w14:paraId="529C5914" w14:textId="77777777" w:rsidR="001D3CF0" w:rsidRDefault="001D3CF0" w:rsidP="001D3CF0">
      <w:pPr>
        <w:autoSpaceDE/>
        <w:rPr>
          <w:b/>
          <w:sz w:val="22"/>
          <w:szCs w:val="22"/>
          <w:lang w:eastAsia="pl-PL"/>
        </w:rPr>
      </w:pPr>
    </w:p>
    <w:p w14:paraId="53122E1B" w14:textId="77777777" w:rsidR="001D3CF0" w:rsidRDefault="001D3CF0" w:rsidP="001D3CF0">
      <w:pPr>
        <w:autoSpaceDE/>
        <w:rPr>
          <w:b/>
          <w:sz w:val="28"/>
          <w:szCs w:val="28"/>
          <w:lang w:eastAsia="pl-PL"/>
        </w:rPr>
      </w:pPr>
      <w:r w:rsidRPr="001D3CF0">
        <w:rPr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  <w:lang w:eastAsia="pl-PL"/>
        </w:rPr>
        <w:t>…………………………</w:t>
      </w:r>
      <w:r w:rsidRPr="001D3CF0">
        <w:rPr>
          <w:b/>
          <w:sz w:val="28"/>
          <w:szCs w:val="28"/>
          <w:lang w:eastAsia="pl-PL"/>
        </w:rPr>
        <w:t>……………</w:t>
      </w:r>
      <w:r w:rsidR="007E686F">
        <w:rPr>
          <w:b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7B7F937A" w14:textId="77777777" w:rsidR="007E686F" w:rsidRDefault="007E686F" w:rsidP="001D3CF0">
      <w:pPr>
        <w:autoSpaceDE/>
        <w:rPr>
          <w:b/>
          <w:sz w:val="28"/>
          <w:szCs w:val="28"/>
          <w:lang w:eastAsia="pl-PL"/>
        </w:rPr>
      </w:pPr>
    </w:p>
    <w:p w14:paraId="6849AF12" w14:textId="77777777" w:rsidR="007E686F" w:rsidRDefault="007E686F" w:rsidP="001D3CF0">
      <w:pPr>
        <w:autoSpaceDE/>
        <w:rPr>
          <w:b/>
          <w:sz w:val="24"/>
          <w:szCs w:val="24"/>
          <w:lang w:eastAsia="pl-PL"/>
        </w:rPr>
      </w:pPr>
      <w:r w:rsidRPr="007E686F">
        <w:rPr>
          <w:b/>
          <w:sz w:val="24"/>
          <w:szCs w:val="24"/>
          <w:lang w:eastAsia="pl-PL"/>
        </w:rPr>
        <w:t>II Termin usunięcia nieprawidłowości:………………………………………...</w:t>
      </w:r>
    </w:p>
    <w:p w14:paraId="6DCE3A33" w14:textId="77777777" w:rsidR="007E686F" w:rsidRDefault="007E686F" w:rsidP="001D3CF0">
      <w:pPr>
        <w:autoSpaceDE/>
        <w:rPr>
          <w:b/>
          <w:sz w:val="24"/>
          <w:szCs w:val="24"/>
          <w:lang w:eastAsia="pl-PL"/>
        </w:rPr>
      </w:pPr>
    </w:p>
    <w:p w14:paraId="1B9BAF9D" w14:textId="77777777" w:rsidR="007E686F" w:rsidRDefault="007E686F" w:rsidP="001D3CF0">
      <w:pPr>
        <w:autoSpaceDE/>
        <w:rPr>
          <w:b/>
          <w:sz w:val="24"/>
          <w:szCs w:val="24"/>
          <w:lang w:eastAsia="pl-PL"/>
        </w:rPr>
      </w:pPr>
    </w:p>
    <w:p w14:paraId="3EACE1E4" w14:textId="77777777" w:rsidR="007E686F" w:rsidRDefault="007E686F" w:rsidP="001D3CF0">
      <w:pPr>
        <w:autoSpaceDE/>
        <w:rPr>
          <w:b/>
          <w:sz w:val="24"/>
          <w:szCs w:val="24"/>
          <w:lang w:eastAsia="pl-PL"/>
        </w:rPr>
      </w:pPr>
    </w:p>
    <w:p w14:paraId="0962C917" w14:textId="77777777" w:rsidR="007E686F" w:rsidRDefault="007E686F" w:rsidP="001D3CF0">
      <w:pPr>
        <w:autoSpaceDE/>
        <w:rPr>
          <w:b/>
          <w:sz w:val="24"/>
          <w:szCs w:val="24"/>
          <w:lang w:eastAsia="pl-PL"/>
        </w:rPr>
      </w:pPr>
    </w:p>
    <w:p w14:paraId="2DC921FE" w14:textId="77777777" w:rsidR="007E686F" w:rsidRDefault="007E686F" w:rsidP="001D3CF0">
      <w:pPr>
        <w:autoSpaceDE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III Inne uwagi:</w:t>
      </w:r>
    </w:p>
    <w:p w14:paraId="1829CE50" w14:textId="77777777" w:rsidR="007E686F" w:rsidRDefault="007E686F" w:rsidP="001D3CF0">
      <w:pPr>
        <w:autoSpaceDE/>
        <w:rPr>
          <w:b/>
          <w:sz w:val="24"/>
          <w:szCs w:val="24"/>
          <w:lang w:eastAsia="pl-PL"/>
        </w:rPr>
      </w:pPr>
    </w:p>
    <w:p w14:paraId="16DCA004" w14:textId="77777777" w:rsidR="007E686F" w:rsidRDefault="007E686F" w:rsidP="001D3CF0">
      <w:pPr>
        <w:autoSpaceDE/>
        <w:rPr>
          <w:b/>
          <w:sz w:val="28"/>
          <w:szCs w:val="28"/>
          <w:lang w:eastAsia="pl-PL"/>
        </w:rPr>
      </w:pPr>
      <w:r w:rsidRPr="002162F8">
        <w:rPr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162F8" w:rsidRPr="002162F8">
        <w:rPr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162F8">
        <w:rPr>
          <w:b/>
          <w:sz w:val="28"/>
          <w:szCs w:val="28"/>
          <w:lang w:eastAsia="pl-PL"/>
        </w:rPr>
        <w:t>………………………………</w:t>
      </w:r>
    </w:p>
    <w:p w14:paraId="28F381D6" w14:textId="77777777" w:rsidR="007951F3" w:rsidRPr="002162F8" w:rsidRDefault="007951F3" w:rsidP="001D3CF0">
      <w:pPr>
        <w:autoSpaceDE/>
        <w:rPr>
          <w:b/>
          <w:sz w:val="28"/>
          <w:szCs w:val="28"/>
          <w:lang w:eastAsia="pl-PL"/>
        </w:rPr>
      </w:pPr>
    </w:p>
    <w:p w14:paraId="20C8B40E" w14:textId="77777777" w:rsidR="009E24A2" w:rsidRDefault="009E24A2" w:rsidP="009E24A2">
      <w:pPr>
        <w:jc w:val="center"/>
        <w:rPr>
          <w:b/>
          <w:sz w:val="24"/>
          <w:szCs w:val="24"/>
        </w:rPr>
      </w:pPr>
    </w:p>
    <w:p w14:paraId="4EB0313C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85DB4D2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1DEEB6F4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9ED803C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75D7695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379B047A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10787B3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28EDAD87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4126E32B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0BE5BB45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074E06F5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76DA404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243A2471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594C79C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17BA8D3B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AC8D6F0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35EAB278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07CD740C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FE9AAA7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7244AEA5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4FECD206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4B42012D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3E3402C0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C5A4CB3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F3D5DC5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0433A63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3E23D06A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7EFF5449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2451764C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4340C29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3BC376D5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4B29F78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39CB37B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0D9E5D50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0F6E818F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1D6D06F8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7AB11E86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77ECF0FD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57E612EB" w14:textId="77777777" w:rsidR="004B2BF8" w:rsidRDefault="004B2BF8" w:rsidP="00FC7A58">
      <w:pPr>
        <w:rPr>
          <w:b/>
          <w:sz w:val="24"/>
          <w:szCs w:val="24"/>
        </w:rPr>
      </w:pPr>
    </w:p>
    <w:p w14:paraId="3070A8B3" w14:textId="77777777" w:rsidR="004B2BF8" w:rsidRDefault="004B2BF8" w:rsidP="009E24A2">
      <w:pPr>
        <w:jc w:val="center"/>
        <w:rPr>
          <w:b/>
          <w:sz w:val="24"/>
          <w:szCs w:val="24"/>
        </w:rPr>
      </w:pPr>
      <w:r w:rsidRPr="00EF13A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73C1FB9" wp14:editId="3899F332">
            <wp:extent cx="5683250" cy="654050"/>
            <wp:effectExtent l="0" t="0" r="0" b="0"/>
            <wp:docPr id="2" name="Obraz 2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4A102" w14:textId="77777777" w:rsidR="004B2BF8" w:rsidRDefault="004B2BF8" w:rsidP="009E24A2">
      <w:pPr>
        <w:jc w:val="center"/>
        <w:rPr>
          <w:b/>
          <w:sz w:val="24"/>
          <w:szCs w:val="24"/>
        </w:rPr>
      </w:pPr>
    </w:p>
    <w:p w14:paraId="65A1BC97" w14:textId="77777777" w:rsidR="00EA5F82" w:rsidRDefault="00EA5F82" w:rsidP="009E24A2">
      <w:pPr>
        <w:jc w:val="center"/>
        <w:rPr>
          <w:b/>
          <w:sz w:val="24"/>
          <w:szCs w:val="24"/>
        </w:rPr>
      </w:pPr>
    </w:p>
    <w:p w14:paraId="08CCD83B" w14:textId="77777777" w:rsidR="004B2BF8" w:rsidRDefault="004B2BF8" w:rsidP="009E2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potwierdzający spełnienie </w:t>
      </w:r>
      <w:r w:rsidR="00EA5F82">
        <w:rPr>
          <w:b/>
          <w:sz w:val="24"/>
          <w:szCs w:val="24"/>
        </w:rPr>
        <w:t>przez Wykonawcę kryterium „jakość usługi”</w:t>
      </w:r>
    </w:p>
    <w:p w14:paraId="35900E13" w14:textId="77777777" w:rsidR="00EA5F82" w:rsidRPr="00EA5F82" w:rsidRDefault="00EA5F82" w:rsidP="00EA5F82">
      <w:pPr>
        <w:rPr>
          <w:b/>
          <w:sz w:val="24"/>
          <w:szCs w:val="24"/>
        </w:rPr>
      </w:pPr>
    </w:p>
    <w:p w14:paraId="7278C30B" w14:textId="77777777" w:rsidR="00EA5F82" w:rsidRPr="00FC7A58" w:rsidRDefault="00EA5F82" w:rsidP="00EA5F82">
      <w:pPr>
        <w:jc w:val="center"/>
        <w:rPr>
          <w:sz w:val="22"/>
          <w:szCs w:val="22"/>
        </w:rPr>
      </w:pPr>
      <w:r w:rsidRPr="00FC7A58">
        <w:rPr>
          <w:bCs/>
          <w:iCs/>
          <w:sz w:val="22"/>
          <w:szCs w:val="22"/>
        </w:rPr>
        <w:t>w ramach</w:t>
      </w:r>
      <w:r w:rsidRPr="00FC7A58">
        <w:rPr>
          <w:bCs/>
          <w:i/>
          <w:iCs/>
          <w:sz w:val="22"/>
          <w:szCs w:val="22"/>
        </w:rPr>
        <w:t xml:space="preserve"> </w:t>
      </w:r>
      <w:r w:rsidRPr="00FC7A58">
        <w:rPr>
          <w:sz w:val="22"/>
          <w:szCs w:val="22"/>
        </w:rPr>
        <w:t>projektu pod tytułem</w:t>
      </w:r>
    </w:p>
    <w:p w14:paraId="1DDF7C87" w14:textId="77777777" w:rsidR="00EA5F82" w:rsidRPr="00FC7A58" w:rsidRDefault="00EA5F82" w:rsidP="00EA5F82">
      <w:pPr>
        <w:jc w:val="center"/>
        <w:rPr>
          <w:bCs/>
          <w:iCs/>
          <w:sz w:val="22"/>
          <w:szCs w:val="22"/>
        </w:rPr>
      </w:pPr>
      <w:r w:rsidRPr="00FC7A58">
        <w:rPr>
          <w:sz w:val="22"/>
          <w:szCs w:val="22"/>
        </w:rPr>
        <w:t xml:space="preserve"> ,,</w:t>
      </w:r>
      <w:r w:rsidRPr="00FC7A58">
        <w:rPr>
          <w:bCs/>
          <w:iCs/>
          <w:sz w:val="22"/>
          <w:szCs w:val="22"/>
        </w:rPr>
        <w:t>Dzienny Dom Opieki Medycznej w CMP Sp. z. o. o.”</w:t>
      </w:r>
    </w:p>
    <w:p w14:paraId="21B90084" w14:textId="77777777" w:rsidR="00EA5F82" w:rsidRPr="00FC7A58" w:rsidRDefault="00EA5F82" w:rsidP="00EA5F82">
      <w:pPr>
        <w:jc w:val="center"/>
        <w:rPr>
          <w:bCs/>
          <w:iCs/>
          <w:sz w:val="22"/>
          <w:szCs w:val="22"/>
        </w:rPr>
      </w:pPr>
      <w:r w:rsidRPr="00FC7A58">
        <w:rPr>
          <w:bCs/>
          <w:iCs/>
          <w:sz w:val="22"/>
          <w:szCs w:val="22"/>
        </w:rPr>
        <w:t xml:space="preserve">w ramach Regionalnego Programu Operacyjnego Województwa Małopolskiego     na lata 2014-2020 </w:t>
      </w:r>
      <w:r w:rsidRPr="00FC7A58">
        <w:rPr>
          <w:iCs/>
          <w:sz w:val="22"/>
          <w:szCs w:val="22"/>
        </w:rPr>
        <w:t>Oś priorytetowa 9</w:t>
      </w:r>
      <w:r w:rsidRPr="00FC7A58">
        <w:rPr>
          <w:bCs/>
          <w:iCs/>
          <w:sz w:val="22"/>
          <w:szCs w:val="22"/>
        </w:rPr>
        <w:t>. Region spójny społecznie, Działanie 9.2. Poddziałanie 9.2.1, z Europejskiego Funduszu Społecznego</w:t>
      </w:r>
    </w:p>
    <w:p w14:paraId="515587A4" w14:textId="77777777" w:rsidR="00EA5F82" w:rsidRPr="00FC7A58" w:rsidRDefault="00EA5F82" w:rsidP="00EA5F82">
      <w:pPr>
        <w:jc w:val="center"/>
        <w:rPr>
          <w:sz w:val="22"/>
          <w:szCs w:val="22"/>
        </w:rPr>
      </w:pPr>
      <w:r w:rsidRPr="00FC7A58">
        <w:rPr>
          <w:sz w:val="22"/>
          <w:szCs w:val="22"/>
        </w:rPr>
        <w:t>Nr projektu: RPMP.09.02.01-12-0006/18</w:t>
      </w:r>
    </w:p>
    <w:p w14:paraId="5941878D" w14:textId="77777777" w:rsidR="00EA5F82" w:rsidRDefault="00EA5F82" w:rsidP="00EA5F82">
      <w:pPr>
        <w:jc w:val="center"/>
        <w:rPr>
          <w:b/>
          <w:sz w:val="22"/>
          <w:szCs w:val="22"/>
        </w:rPr>
      </w:pPr>
    </w:p>
    <w:p w14:paraId="41FA186B" w14:textId="61C4EE9F" w:rsidR="00EA5F82" w:rsidRPr="00EA5F82" w:rsidRDefault="00EA5F82" w:rsidP="00EA5F82">
      <w:pPr>
        <w:jc w:val="both"/>
        <w:rPr>
          <w:b/>
          <w:sz w:val="24"/>
          <w:szCs w:val="24"/>
        </w:rPr>
      </w:pPr>
      <w:r w:rsidRPr="00EA5F82">
        <w:rPr>
          <w:b/>
          <w:sz w:val="24"/>
          <w:szCs w:val="24"/>
        </w:rPr>
        <w:t>Zamawiający potwierdza, że dnia ……………………. 20</w:t>
      </w:r>
      <w:r w:rsidR="000A45E7">
        <w:rPr>
          <w:b/>
          <w:sz w:val="24"/>
          <w:szCs w:val="24"/>
        </w:rPr>
        <w:t>21</w:t>
      </w:r>
      <w:r w:rsidRPr="00EA5F82">
        <w:rPr>
          <w:b/>
          <w:sz w:val="24"/>
          <w:szCs w:val="24"/>
        </w:rPr>
        <w:t xml:space="preserve"> r. dokonano przeglądu </w:t>
      </w:r>
      <w:r w:rsidR="009916D6">
        <w:rPr>
          <w:b/>
          <w:sz w:val="24"/>
          <w:szCs w:val="24"/>
        </w:rPr>
        <w:t>jakości utrzymania stanu czystości</w:t>
      </w:r>
      <w:r w:rsidRPr="00EA5F82">
        <w:rPr>
          <w:b/>
          <w:sz w:val="24"/>
          <w:szCs w:val="24"/>
        </w:rPr>
        <w:t xml:space="preserve"> pomieszczeń Dziennego Domu Opieki Medycznej w obiekcie przy ul. Olszańskiej 5 w Krakowie przy udziale </w:t>
      </w:r>
      <w:r w:rsidR="00A1213E">
        <w:rPr>
          <w:b/>
          <w:sz w:val="24"/>
          <w:szCs w:val="24"/>
        </w:rPr>
        <w:t xml:space="preserve">przedstawiciela Wykonawcy - </w:t>
      </w:r>
      <w:r w:rsidRPr="00EA5F82">
        <w:rPr>
          <w:b/>
          <w:sz w:val="24"/>
          <w:szCs w:val="24"/>
        </w:rPr>
        <w:t xml:space="preserve">koordynatora Pani/Pana ……………………………………………….. w obecności przedstawiciela </w:t>
      </w:r>
      <w:r w:rsidR="00A1213E">
        <w:rPr>
          <w:b/>
          <w:sz w:val="24"/>
          <w:szCs w:val="24"/>
        </w:rPr>
        <w:t>Zamawiającego</w:t>
      </w:r>
      <w:r w:rsidRPr="00EA5F82">
        <w:rPr>
          <w:b/>
          <w:sz w:val="24"/>
          <w:szCs w:val="24"/>
        </w:rPr>
        <w:t xml:space="preserve"> Pani/Pana………………………………………………</w:t>
      </w:r>
      <w:r>
        <w:rPr>
          <w:b/>
          <w:sz w:val="24"/>
          <w:szCs w:val="24"/>
        </w:rPr>
        <w:t xml:space="preserve"> . </w:t>
      </w:r>
    </w:p>
    <w:p w14:paraId="3287A5CD" w14:textId="77777777" w:rsidR="00EA5F82" w:rsidRPr="00EA5F82" w:rsidRDefault="00EA5F82" w:rsidP="00EA5F82">
      <w:pPr>
        <w:rPr>
          <w:b/>
          <w:sz w:val="24"/>
          <w:szCs w:val="24"/>
        </w:rPr>
      </w:pPr>
    </w:p>
    <w:p w14:paraId="18F076A7" w14:textId="77777777" w:rsidR="00EA5F82" w:rsidRDefault="00EA5F82" w:rsidP="00EA5F82">
      <w:pPr>
        <w:autoSpaceDE/>
        <w:rPr>
          <w:b/>
          <w:sz w:val="22"/>
          <w:szCs w:val="22"/>
          <w:lang w:eastAsia="pl-PL"/>
        </w:rPr>
      </w:pPr>
      <w:r>
        <w:rPr>
          <w:b/>
          <w:sz w:val="24"/>
          <w:szCs w:val="24"/>
        </w:rPr>
        <w:t xml:space="preserve">I Zamawiający oświadcza, że </w:t>
      </w:r>
      <w:r w:rsidRPr="001D3CF0">
        <w:rPr>
          <w:b/>
          <w:sz w:val="22"/>
          <w:szCs w:val="22"/>
          <w:lang w:eastAsia="pl-PL"/>
        </w:rPr>
        <w:t>wykonane prace zrealizowane zostały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 w:rsidRPr="001D3CF0">
        <w:rPr>
          <w:b/>
          <w:sz w:val="22"/>
          <w:szCs w:val="22"/>
          <w:lang w:eastAsia="pl-PL"/>
        </w:rPr>
        <w:t>bez zastrzeżeń/z następującymi zastrzeżeniami:</w:t>
      </w:r>
    </w:p>
    <w:p w14:paraId="5C049B97" w14:textId="77777777" w:rsidR="00EA5F82" w:rsidRDefault="00FC7A58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D1CF2A" w14:textId="77777777" w:rsidR="00FC7A58" w:rsidRDefault="00FC7A58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070559E6" w14:textId="77777777" w:rsidR="00FC7A58" w:rsidRDefault="00FC7A58" w:rsidP="00EA5F82">
      <w:pPr>
        <w:rPr>
          <w:b/>
          <w:sz w:val="24"/>
          <w:szCs w:val="24"/>
        </w:rPr>
      </w:pPr>
    </w:p>
    <w:p w14:paraId="735685A6" w14:textId="77777777" w:rsidR="00FC7A58" w:rsidRDefault="00FC7A58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Termin usunięcia nieprawidłowości: …………………………………………………</w:t>
      </w:r>
    </w:p>
    <w:p w14:paraId="59521AE1" w14:textId="77777777" w:rsidR="009916D6" w:rsidRDefault="009916D6" w:rsidP="00EA5F82">
      <w:pPr>
        <w:rPr>
          <w:b/>
          <w:sz w:val="24"/>
          <w:szCs w:val="24"/>
        </w:rPr>
      </w:pPr>
    </w:p>
    <w:p w14:paraId="3DDE0108" w14:textId="77777777" w:rsidR="009916D6" w:rsidRDefault="009916D6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08DA5AD7" w14:textId="77777777" w:rsidR="009916D6" w:rsidRDefault="009916D6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3BDB8FCC" w14:textId="77777777" w:rsidR="00FC7A58" w:rsidRDefault="00FC7A58" w:rsidP="00EA5F82">
      <w:pPr>
        <w:rPr>
          <w:b/>
          <w:sz w:val="24"/>
          <w:szCs w:val="24"/>
        </w:rPr>
      </w:pPr>
    </w:p>
    <w:p w14:paraId="71284698" w14:textId="77777777" w:rsidR="00FC7A58" w:rsidRDefault="00FC7A58" w:rsidP="00EA5F82">
      <w:pPr>
        <w:rPr>
          <w:b/>
          <w:sz w:val="24"/>
          <w:szCs w:val="24"/>
        </w:rPr>
      </w:pPr>
    </w:p>
    <w:p w14:paraId="31292BFB" w14:textId="77777777" w:rsidR="00FC7A58" w:rsidRDefault="00FC7A58" w:rsidP="00EA5F82">
      <w:pPr>
        <w:rPr>
          <w:b/>
          <w:sz w:val="24"/>
          <w:szCs w:val="24"/>
        </w:rPr>
      </w:pPr>
    </w:p>
    <w:p w14:paraId="13891247" w14:textId="77777777" w:rsidR="00FC7A58" w:rsidRDefault="00FC7A58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…………………………….……                           ……………………………………..…….</w:t>
      </w:r>
    </w:p>
    <w:p w14:paraId="0C8EFC52" w14:textId="77777777" w:rsidR="00FC7A58" w:rsidRDefault="00FC7A58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(przedstawiciel Zamawiającego)                     (Koordynator - przedstawiciel Wykonawcy)</w:t>
      </w:r>
    </w:p>
    <w:p w14:paraId="6472970D" w14:textId="77777777" w:rsidR="00FC7A58" w:rsidRPr="00EA5F82" w:rsidRDefault="00FC7A58" w:rsidP="00E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1B19AF95" w14:textId="77777777" w:rsidR="00EA5F82" w:rsidRDefault="00EA5F82" w:rsidP="009E24A2">
      <w:pPr>
        <w:jc w:val="center"/>
        <w:rPr>
          <w:b/>
          <w:sz w:val="24"/>
          <w:szCs w:val="24"/>
        </w:rPr>
      </w:pPr>
    </w:p>
    <w:p w14:paraId="4371A326" w14:textId="77777777" w:rsidR="00FC7A58" w:rsidRPr="00EA5F82" w:rsidRDefault="00FC7A58" w:rsidP="00FC7A58">
      <w:pPr>
        <w:rPr>
          <w:b/>
          <w:sz w:val="24"/>
          <w:szCs w:val="24"/>
        </w:rPr>
      </w:pPr>
      <w:r>
        <w:rPr>
          <w:b/>
          <w:sz w:val="24"/>
          <w:szCs w:val="24"/>
        </w:rPr>
        <w:t>Kraków, data ………………………………………</w:t>
      </w:r>
    </w:p>
    <w:sectPr w:rsidR="00FC7A58" w:rsidRPr="00E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eastAsia="Calibri"/>
        <w:bCs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eastAsia="Calibri"/>
        <w:bCs/>
      </w:rPr>
    </w:lvl>
  </w:abstractNum>
  <w:abstractNum w:abstractNumId="2" w15:restartNumberingAfterBreak="0">
    <w:nsid w:val="00000005"/>
    <w:multiLevelType w:val="multilevel"/>
    <w:tmpl w:val="98A0BB9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53624D7"/>
    <w:multiLevelType w:val="hybridMultilevel"/>
    <w:tmpl w:val="7832807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80657"/>
    <w:multiLevelType w:val="hybridMultilevel"/>
    <w:tmpl w:val="D136AA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5D316F"/>
    <w:multiLevelType w:val="hybridMultilevel"/>
    <w:tmpl w:val="AB0A3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0E9"/>
    <w:rsid w:val="00085C94"/>
    <w:rsid w:val="000A45E7"/>
    <w:rsid w:val="00121191"/>
    <w:rsid w:val="00134420"/>
    <w:rsid w:val="001B5042"/>
    <w:rsid w:val="001D3CF0"/>
    <w:rsid w:val="002162F8"/>
    <w:rsid w:val="002B609E"/>
    <w:rsid w:val="002C75B5"/>
    <w:rsid w:val="00351584"/>
    <w:rsid w:val="00497A9E"/>
    <w:rsid w:val="004B2BF8"/>
    <w:rsid w:val="004E5BB6"/>
    <w:rsid w:val="0059392A"/>
    <w:rsid w:val="00620D95"/>
    <w:rsid w:val="0066591B"/>
    <w:rsid w:val="006A4425"/>
    <w:rsid w:val="007951F3"/>
    <w:rsid w:val="007D55F3"/>
    <w:rsid w:val="007E686F"/>
    <w:rsid w:val="008040E9"/>
    <w:rsid w:val="00917D3E"/>
    <w:rsid w:val="009232E0"/>
    <w:rsid w:val="009916D6"/>
    <w:rsid w:val="009D39BA"/>
    <w:rsid w:val="009D715D"/>
    <w:rsid w:val="009E24A2"/>
    <w:rsid w:val="00A1213E"/>
    <w:rsid w:val="00A4314C"/>
    <w:rsid w:val="00AC24EA"/>
    <w:rsid w:val="00B547FC"/>
    <w:rsid w:val="00BB0BC5"/>
    <w:rsid w:val="00BC0A5B"/>
    <w:rsid w:val="00BC535E"/>
    <w:rsid w:val="00C6372F"/>
    <w:rsid w:val="00CD6082"/>
    <w:rsid w:val="00DD2F05"/>
    <w:rsid w:val="00E506DE"/>
    <w:rsid w:val="00E92D48"/>
    <w:rsid w:val="00EA5F82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D80F"/>
  <w15:docId w15:val="{297BA730-572B-4BFD-8970-A8F8061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E9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40E9"/>
    <w:pPr>
      <w:autoSpaceDE/>
      <w:jc w:val="center"/>
    </w:pPr>
    <w:rPr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040E9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LO-Normal">
    <w:name w:val="LO-Normal"/>
    <w:rsid w:val="008040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9E24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3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B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E5BB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Tomasz Kaczmarczyk</cp:lastModifiedBy>
  <cp:revision>35</cp:revision>
  <cp:lastPrinted>2021-07-09T18:23:00Z</cp:lastPrinted>
  <dcterms:created xsi:type="dcterms:W3CDTF">2018-09-25T11:18:00Z</dcterms:created>
  <dcterms:modified xsi:type="dcterms:W3CDTF">2021-07-09T18:23:00Z</dcterms:modified>
</cp:coreProperties>
</file>