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2EFC" w14:textId="77777777" w:rsidR="00A81117" w:rsidRDefault="00D50999" w:rsidP="006E6413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noProof/>
          <w:lang w:eastAsia="pl-PL"/>
        </w:rPr>
        <w:pict w14:anchorId="41C71D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alt="EFS_mono-300dpi" style="width:446.15pt;height:50.15pt;visibility:visible;mso-wrap-style:square">
            <v:imagedata r:id="rId7" o:title="EFS_mono-300dpi"/>
          </v:shape>
        </w:pict>
      </w:r>
    </w:p>
    <w:p w14:paraId="6EA16F42" w14:textId="77777777" w:rsidR="00A81117" w:rsidRDefault="00A81117" w:rsidP="003A7F04">
      <w:pPr>
        <w:rPr>
          <w:rFonts w:ascii="Calibri" w:hAnsi="Calibri" w:cs="Tahoma"/>
          <w:b/>
          <w:sz w:val="22"/>
          <w:szCs w:val="22"/>
        </w:rPr>
      </w:pPr>
    </w:p>
    <w:p w14:paraId="42361E87" w14:textId="007EDE4D" w:rsidR="00A81117" w:rsidRPr="00C72C4D" w:rsidRDefault="00A81117" w:rsidP="003A7F04">
      <w:pPr>
        <w:pStyle w:val="Default"/>
        <w:jc w:val="right"/>
        <w:rPr>
          <w:rFonts w:ascii="Tahoma" w:hAnsi="Tahoma" w:cs="Tahoma"/>
          <w:bCs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Kraków, dnia</w:t>
      </w:r>
      <w:r w:rsidR="00C41372">
        <w:rPr>
          <w:rFonts w:ascii="Tahoma" w:hAnsi="Tahoma" w:cs="Tahoma"/>
          <w:bCs/>
          <w:sz w:val="22"/>
          <w:szCs w:val="22"/>
        </w:rPr>
        <w:t xml:space="preserve"> </w:t>
      </w:r>
      <w:r w:rsidR="0076360D">
        <w:rPr>
          <w:rFonts w:ascii="Tahoma" w:hAnsi="Tahoma" w:cs="Tahoma"/>
          <w:bCs/>
          <w:sz w:val="22"/>
          <w:szCs w:val="22"/>
        </w:rPr>
        <w:t>9</w:t>
      </w:r>
      <w:r w:rsidR="00C41372">
        <w:rPr>
          <w:rFonts w:ascii="Tahoma" w:hAnsi="Tahoma" w:cs="Tahoma"/>
          <w:bCs/>
          <w:sz w:val="22"/>
          <w:szCs w:val="22"/>
        </w:rPr>
        <w:t>.</w:t>
      </w:r>
      <w:r w:rsidR="003E1A79">
        <w:rPr>
          <w:rFonts w:ascii="Tahoma" w:hAnsi="Tahoma" w:cs="Tahoma"/>
          <w:bCs/>
          <w:sz w:val="22"/>
          <w:szCs w:val="22"/>
        </w:rPr>
        <w:t>7</w:t>
      </w:r>
      <w:r>
        <w:rPr>
          <w:rFonts w:ascii="Tahoma" w:hAnsi="Tahoma" w:cs="Tahoma"/>
          <w:bCs/>
          <w:sz w:val="22"/>
          <w:szCs w:val="22"/>
        </w:rPr>
        <w:t>.</w:t>
      </w:r>
      <w:r w:rsidRPr="00C72C4D">
        <w:rPr>
          <w:rFonts w:ascii="Tahoma" w:hAnsi="Tahoma" w:cs="Tahoma"/>
          <w:bCs/>
          <w:sz w:val="22"/>
          <w:szCs w:val="22"/>
        </w:rPr>
        <w:t>20</w:t>
      </w:r>
      <w:r w:rsidR="003E1A79">
        <w:rPr>
          <w:rFonts w:ascii="Tahoma" w:hAnsi="Tahoma" w:cs="Tahoma"/>
          <w:bCs/>
          <w:sz w:val="22"/>
          <w:szCs w:val="22"/>
        </w:rPr>
        <w:t>21</w:t>
      </w:r>
      <w:r w:rsidR="00B2211B">
        <w:rPr>
          <w:rFonts w:ascii="Tahoma" w:hAnsi="Tahoma" w:cs="Tahoma"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bCs/>
          <w:sz w:val="22"/>
          <w:szCs w:val="22"/>
        </w:rPr>
        <w:t>r.</w:t>
      </w:r>
    </w:p>
    <w:p w14:paraId="0624722B" w14:textId="77777777" w:rsidR="00A17DA4" w:rsidRPr="00C72C4D" w:rsidRDefault="00A17DA4" w:rsidP="00A17DA4">
      <w:pPr>
        <w:pStyle w:val="Default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3F3C9491" w14:textId="77777777" w:rsidR="00A17DA4" w:rsidRPr="00C72C4D" w:rsidRDefault="00A17DA4" w:rsidP="00A17DA4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21C5A51" w14:textId="77777777" w:rsidR="00A17DA4" w:rsidRPr="00C72C4D" w:rsidRDefault="00A17DA4" w:rsidP="00A17DA4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>ZAPYTANIE OFERTOWE NR</w:t>
      </w:r>
      <w:r>
        <w:rPr>
          <w:rFonts w:ascii="Tahoma" w:hAnsi="Tahoma" w:cs="Tahoma"/>
          <w:b/>
          <w:bCs/>
          <w:sz w:val="22"/>
          <w:szCs w:val="22"/>
        </w:rPr>
        <w:t xml:space="preserve"> 26C</w:t>
      </w:r>
      <w:r w:rsidRPr="0054117C">
        <w:rPr>
          <w:rFonts w:ascii="Tahoma" w:hAnsi="Tahoma" w:cs="Tahoma"/>
          <w:b/>
          <w:bCs/>
          <w:color w:val="auto"/>
          <w:sz w:val="22"/>
          <w:szCs w:val="22"/>
        </w:rPr>
        <w:t>/20</w:t>
      </w:r>
      <w:r>
        <w:rPr>
          <w:rFonts w:ascii="Tahoma" w:hAnsi="Tahoma" w:cs="Tahoma"/>
          <w:b/>
          <w:bCs/>
          <w:color w:val="auto"/>
          <w:sz w:val="22"/>
          <w:szCs w:val="22"/>
        </w:rPr>
        <w:t>21</w:t>
      </w:r>
      <w:r w:rsidRPr="0054117C">
        <w:rPr>
          <w:rFonts w:ascii="Tahoma" w:hAnsi="Tahoma" w:cs="Tahoma"/>
          <w:b/>
          <w:bCs/>
          <w:color w:val="auto"/>
          <w:sz w:val="22"/>
          <w:szCs w:val="22"/>
        </w:rPr>
        <w:t>/OLSZ</w:t>
      </w:r>
    </w:p>
    <w:p w14:paraId="64C18E85" w14:textId="77777777" w:rsidR="00A17DA4" w:rsidRPr="00401CB8" w:rsidRDefault="00A17DA4" w:rsidP="00A17DA4">
      <w:pPr>
        <w:jc w:val="center"/>
        <w:rPr>
          <w:rFonts w:ascii="Tahoma" w:hAnsi="Tahoma" w:cs="Tahoma"/>
          <w:b/>
          <w:sz w:val="22"/>
          <w:szCs w:val="22"/>
        </w:rPr>
      </w:pPr>
      <w:r w:rsidRPr="001C1464">
        <w:rPr>
          <w:rFonts w:ascii="Tahoma" w:eastAsia="Calibri" w:hAnsi="Tahoma" w:cs="Tahoma"/>
          <w:b/>
          <w:color w:val="000000"/>
          <w:sz w:val="22"/>
          <w:szCs w:val="22"/>
        </w:rPr>
        <w:t xml:space="preserve">na </w:t>
      </w:r>
      <w:r>
        <w:rPr>
          <w:rFonts w:ascii="Tahoma" w:eastAsia="Calibri" w:hAnsi="Tahoma" w:cs="Tahoma"/>
          <w:b/>
          <w:color w:val="000000"/>
          <w:sz w:val="22"/>
          <w:szCs w:val="22"/>
        </w:rPr>
        <w:t xml:space="preserve">usługę utrzymania czystości i prawidłowego stanu sanitarno-epidemiologicznego/sprzątania </w:t>
      </w:r>
      <w:r w:rsidRPr="00401CB8">
        <w:rPr>
          <w:rFonts w:ascii="Tahoma" w:hAnsi="Tahoma" w:cs="Tahoma"/>
          <w:b/>
          <w:bCs/>
          <w:iCs/>
          <w:sz w:val="22"/>
          <w:szCs w:val="22"/>
        </w:rPr>
        <w:t>w ramach</w:t>
      </w:r>
      <w:r w:rsidRPr="00401CB8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Pr="00401CB8">
        <w:rPr>
          <w:rFonts w:ascii="Tahoma" w:hAnsi="Tahoma" w:cs="Tahoma"/>
          <w:b/>
          <w:sz w:val="22"/>
          <w:szCs w:val="22"/>
        </w:rPr>
        <w:t>projektu pod tytułem</w:t>
      </w:r>
    </w:p>
    <w:p w14:paraId="70856DE3" w14:textId="77777777" w:rsidR="00A17DA4" w:rsidRPr="00A40C86" w:rsidRDefault="00A17DA4" w:rsidP="00A17DA4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,,</w:t>
      </w:r>
      <w:r w:rsidRPr="00A40C86">
        <w:rPr>
          <w:rFonts w:ascii="Tahoma" w:hAnsi="Tahoma" w:cs="Tahoma"/>
          <w:b/>
          <w:bCs/>
          <w:iCs/>
          <w:sz w:val="22"/>
          <w:szCs w:val="22"/>
        </w:rPr>
        <w:t>Dzienny Dom Opieki Medycznej w CMP Sp. z. o. o.</w:t>
      </w:r>
      <w:r>
        <w:rPr>
          <w:rFonts w:ascii="Tahoma" w:hAnsi="Tahoma" w:cs="Tahoma"/>
          <w:b/>
          <w:bCs/>
          <w:iCs/>
          <w:sz w:val="22"/>
          <w:szCs w:val="22"/>
        </w:rPr>
        <w:t>”</w:t>
      </w:r>
    </w:p>
    <w:p w14:paraId="49D59B0B" w14:textId="77777777" w:rsidR="00A17DA4" w:rsidRDefault="00A17DA4" w:rsidP="00A17DA4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A40C86">
        <w:rPr>
          <w:rFonts w:ascii="Tahoma" w:hAnsi="Tahoma" w:cs="Tahoma"/>
          <w:b/>
          <w:bCs/>
          <w:iCs/>
          <w:sz w:val="22"/>
          <w:szCs w:val="22"/>
        </w:rPr>
        <w:t>w ramach Regionalnego Programu Operacyjnego Województwa Małopolskiego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    </w:t>
      </w:r>
      <w:r w:rsidRPr="00A40C86">
        <w:rPr>
          <w:rFonts w:ascii="Tahoma" w:hAnsi="Tahoma" w:cs="Tahoma"/>
          <w:b/>
          <w:bCs/>
          <w:iCs/>
          <w:sz w:val="22"/>
          <w:szCs w:val="22"/>
        </w:rPr>
        <w:t xml:space="preserve"> na lata 2014-2020 </w:t>
      </w:r>
      <w:r w:rsidRPr="00A40C86">
        <w:rPr>
          <w:rFonts w:ascii="Tahoma" w:hAnsi="Tahoma" w:cs="Tahoma"/>
          <w:b/>
          <w:iCs/>
          <w:sz w:val="22"/>
          <w:szCs w:val="22"/>
        </w:rPr>
        <w:t>Oś priorytetowa 9</w:t>
      </w:r>
      <w:r w:rsidRPr="00A40C86">
        <w:rPr>
          <w:rFonts w:ascii="Tahoma" w:hAnsi="Tahoma" w:cs="Tahoma"/>
          <w:b/>
          <w:bCs/>
          <w:iCs/>
          <w:sz w:val="22"/>
          <w:szCs w:val="22"/>
        </w:rPr>
        <w:t>. Region spójny społecznie, Działanie 9.2. Poddziałanie 9.2.1, z Europejskiego Funduszu Społecznego</w:t>
      </w:r>
    </w:p>
    <w:p w14:paraId="22A9DF52" w14:textId="77777777" w:rsidR="00A17DA4" w:rsidRPr="00A40C86" w:rsidRDefault="00A17DA4" w:rsidP="00A17DA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</w:t>
      </w:r>
      <w:r w:rsidRPr="00A40C86">
        <w:rPr>
          <w:rFonts w:ascii="Tahoma" w:hAnsi="Tahoma" w:cs="Tahoma"/>
          <w:b/>
          <w:sz w:val="22"/>
          <w:szCs w:val="22"/>
        </w:rPr>
        <w:t xml:space="preserve">r projektu: </w:t>
      </w:r>
      <w:bookmarkStart w:id="0" w:name="_Hlk522825673"/>
      <w:r w:rsidRPr="00A40C86">
        <w:rPr>
          <w:rFonts w:ascii="Tahoma" w:hAnsi="Tahoma" w:cs="Tahoma"/>
          <w:b/>
          <w:sz w:val="22"/>
          <w:szCs w:val="22"/>
        </w:rPr>
        <w:t>RPMP.09.02.01-12-0006/18</w:t>
      </w:r>
    </w:p>
    <w:bookmarkEnd w:id="0"/>
    <w:p w14:paraId="586C4EB7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</w:p>
    <w:p w14:paraId="30D1D48B" w14:textId="59297111" w:rsidR="003E1A79" w:rsidRPr="003E1A79" w:rsidRDefault="003E1A79" w:rsidP="003E1A79">
      <w:pPr>
        <w:pStyle w:val="Default"/>
        <w:jc w:val="both"/>
        <w:rPr>
          <w:rFonts w:ascii="Tahoma" w:hAnsi="Tahoma" w:cs="Tahoma"/>
          <w:color w:val="auto"/>
        </w:rPr>
      </w:pPr>
      <w:r w:rsidRPr="003E1A79">
        <w:rPr>
          <w:rFonts w:ascii="Tahoma" w:hAnsi="Tahoma" w:cs="Tahoma"/>
          <w:b/>
        </w:rPr>
        <w:t>Centrum Medycyny Profilaktycznej Sp. z o. o.</w:t>
      </w:r>
      <w:r w:rsidRPr="003E1A79">
        <w:rPr>
          <w:rFonts w:ascii="Tahoma" w:hAnsi="Tahoma" w:cs="Tahoma"/>
        </w:rPr>
        <w:t xml:space="preserve"> zaprasza do przedstawienia oferty cenowej w postępowaniu o udzielenie </w:t>
      </w:r>
      <w:r w:rsidRPr="003E1A79">
        <w:rPr>
          <w:rFonts w:ascii="Tahoma" w:hAnsi="Tahoma" w:cs="Tahoma"/>
          <w:color w:val="auto"/>
        </w:rPr>
        <w:t>zamówienia publicznego</w:t>
      </w:r>
      <w:r w:rsidRPr="003E1A79">
        <w:rPr>
          <w:rFonts w:ascii="Tahoma" w:hAnsi="Tahoma" w:cs="Tahoma"/>
          <w:b/>
          <w:color w:val="auto"/>
        </w:rPr>
        <w:t>,</w:t>
      </w:r>
      <w:r w:rsidRPr="003E1A79">
        <w:rPr>
          <w:rFonts w:ascii="Tahoma" w:hAnsi="Tahoma" w:cs="Tahoma"/>
          <w:color w:val="auto"/>
        </w:rPr>
        <w:t xml:space="preserve"> do którego </w:t>
      </w:r>
      <w:r w:rsidRPr="003E1A79">
        <w:rPr>
          <w:rFonts w:ascii="Tahoma" w:hAnsi="Tahoma" w:cs="Tahoma"/>
          <w:b/>
          <w:bCs/>
          <w:color w:val="auto"/>
        </w:rPr>
        <w:t xml:space="preserve">nie stosuje się </w:t>
      </w:r>
      <w:r w:rsidRPr="003E1A79">
        <w:rPr>
          <w:rFonts w:ascii="Tahoma" w:hAnsi="Tahoma" w:cs="Tahoma"/>
          <w:color w:val="auto"/>
        </w:rPr>
        <w:t xml:space="preserve">ustawy z dnia 29.01.2004 r. </w:t>
      </w:r>
      <w:r w:rsidRPr="003E1A79">
        <w:rPr>
          <w:rFonts w:ascii="Tahoma" w:hAnsi="Tahoma" w:cs="Tahoma"/>
          <w:i/>
          <w:iCs/>
          <w:color w:val="auto"/>
        </w:rPr>
        <w:t>Prawo zamówień publicznych</w:t>
      </w:r>
      <w:r w:rsidRPr="003E1A79">
        <w:rPr>
          <w:rFonts w:ascii="Tahoma" w:hAnsi="Tahoma" w:cs="Tahoma"/>
        </w:rPr>
        <w:t xml:space="preserve"> (tj. Dz. U. z 20</w:t>
      </w:r>
      <w:r w:rsidR="00CC1D00">
        <w:rPr>
          <w:rFonts w:ascii="Tahoma" w:hAnsi="Tahoma" w:cs="Tahoma"/>
        </w:rPr>
        <w:t>2</w:t>
      </w:r>
      <w:r w:rsidRPr="003E1A79">
        <w:rPr>
          <w:rFonts w:ascii="Tahoma" w:hAnsi="Tahoma" w:cs="Tahoma"/>
        </w:rPr>
        <w:t>1 r. poz.</w:t>
      </w:r>
      <w:r w:rsidR="00CC1D00">
        <w:rPr>
          <w:rFonts w:ascii="Tahoma" w:hAnsi="Tahoma" w:cs="Tahoma"/>
        </w:rPr>
        <w:t>1</w:t>
      </w:r>
      <w:r w:rsidRPr="003E1A79">
        <w:rPr>
          <w:rFonts w:ascii="Tahoma" w:hAnsi="Tahoma" w:cs="Tahoma"/>
        </w:rPr>
        <w:t>1</w:t>
      </w:r>
      <w:r w:rsidR="00CC1D00">
        <w:rPr>
          <w:rFonts w:ascii="Tahoma" w:hAnsi="Tahoma" w:cs="Tahoma"/>
        </w:rPr>
        <w:t>2</w:t>
      </w:r>
      <w:r w:rsidRPr="003E1A79">
        <w:rPr>
          <w:rFonts w:ascii="Tahoma" w:hAnsi="Tahoma" w:cs="Tahoma"/>
        </w:rPr>
        <w:t>9 )</w:t>
      </w:r>
      <w:r w:rsidRPr="003E1A79">
        <w:rPr>
          <w:rFonts w:ascii="Tahoma" w:hAnsi="Tahoma" w:cs="Tahoma"/>
          <w:i/>
          <w:iCs/>
          <w:color w:val="auto"/>
        </w:rPr>
        <w:t xml:space="preserve"> </w:t>
      </w:r>
    </w:p>
    <w:p w14:paraId="074ACCA3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B9947A1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  <w:u w:val="single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1.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DANE ZAMAWIAJĄCEGO</w:t>
      </w:r>
      <w:r w:rsidRPr="00C72C4D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225DD118" w14:textId="77777777" w:rsidR="00A81117" w:rsidRPr="00C72C4D" w:rsidRDefault="00A81117" w:rsidP="003A7F04">
      <w:pPr>
        <w:pStyle w:val="Default"/>
        <w:rPr>
          <w:rFonts w:ascii="Tahoma" w:hAnsi="Tahoma" w:cs="Tahoma"/>
          <w:b/>
          <w:sz w:val="22"/>
          <w:szCs w:val="22"/>
        </w:rPr>
      </w:pPr>
      <w:r w:rsidRPr="00C72C4D">
        <w:rPr>
          <w:rFonts w:ascii="Tahoma" w:hAnsi="Tahoma" w:cs="Tahoma"/>
          <w:b/>
          <w:sz w:val="22"/>
          <w:szCs w:val="22"/>
        </w:rPr>
        <w:t>Centrum Medycyny Profilaktycznej Sp.  z o.o.</w:t>
      </w:r>
    </w:p>
    <w:p w14:paraId="042B44E3" w14:textId="77777777" w:rsidR="00A81117" w:rsidRPr="00C72C4D" w:rsidRDefault="00A81117" w:rsidP="003A7F04">
      <w:pPr>
        <w:pStyle w:val="Default"/>
        <w:rPr>
          <w:rFonts w:ascii="Tahoma" w:hAnsi="Tahoma" w:cs="Tahoma"/>
          <w:b/>
          <w:sz w:val="22"/>
          <w:szCs w:val="22"/>
        </w:rPr>
      </w:pPr>
      <w:r w:rsidRPr="00C72C4D">
        <w:rPr>
          <w:rFonts w:ascii="Tahoma" w:hAnsi="Tahoma" w:cs="Tahoma"/>
          <w:b/>
          <w:sz w:val="22"/>
          <w:szCs w:val="22"/>
        </w:rPr>
        <w:t xml:space="preserve">(zwana dalej Beneficjentem lub Zamawiającym) </w:t>
      </w:r>
    </w:p>
    <w:p w14:paraId="0AFE70AA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 xml:space="preserve">ul. Bolesława Komorowskiego 12, 30-106 Kraków </w:t>
      </w:r>
    </w:p>
    <w:p w14:paraId="5E34E613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 xml:space="preserve">tel.: 12 421 34 55, faks: 12 421 34 66 </w:t>
      </w:r>
    </w:p>
    <w:p w14:paraId="2E6B4936" w14:textId="77777777" w:rsidR="00A81117" w:rsidRPr="00A40C86" w:rsidRDefault="00A81117" w:rsidP="003A7F04">
      <w:pPr>
        <w:pStyle w:val="Default"/>
        <w:rPr>
          <w:rFonts w:ascii="Tahoma" w:hAnsi="Tahoma" w:cs="Tahoma"/>
          <w:color w:val="FF0000"/>
          <w:sz w:val="22"/>
          <w:szCs w:val="22"/>
          <w:lang w:val="en-US"/>
        </w:rPr>
      </w:pPr>
      <w:r w:rsidRPr="00C72C4D">
        <w:rPr>
          <w:rFonts w:ascii="Tahoma" w:hAnsi="Tahoma" w:cs="Tahoma"/>
          <w:sz w:val="22"/>
          <w:szCs w:val="22"/>
          <w:lang w:val="en-US"/>
        </w:rPr>
        <w:t xml:space="preserve">e-mail: </w:t>
      </w:r>
      <w:r w:rsidR="00B83B16">
        <w:rPr>
          <w:rFonts w:ascii="Tahoma" w:hAnsi="Tahoma" w:cs="Tahoma"/>
          <w:color w:val="auto"/>
          <w:sz w:val="22"/>
          <w:szCs w:val="22"/>
          <w:lang w:val="en-US"/>
        </w:rPr>
        <w:t>sekretariat@cmp.krakow.pl</w:t>
      </w:r>
    </w:p>
    <w:p w14:paraId="64E45C14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>Internet: www.cmp.krakow.pl</w:t>
      </w:r>
    </w:p>
    <w:p w14:paraId="27AD65B3" w14:textId="77777777" w:rsidR="00A81117" w:rsidRPr="00C72C4D" w:rsidRDefault="00A81117" w:rsidP="003A7F04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 xml:space="preserve">Godziny urzędowania: od 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poniedziałku </w:t>
      </w:r>
      <w:r w:rsidRPr="00C72C4D">
        <w:rPr>
          <w:rFonts w:ascii="Tahoma" w:hAnsi="Tahoma" w:cs="Tahoma"/>
          <w:sz w:val="22"/>
          <w:szCs w:val="22"/>
        </w:rPr>
        <w:t xml:space="preserve">do 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piątku </w:t>
      </w:r>
      <w:r w:rsidRPr="00C72C4D">
        <w:rPr>
          <w:rFonts w:ascii="Tahoma" w:hAnsi="Tahoma" w:cs="Tahoma"/>
          <w:sz w:val="22"/>
          <w:szCs w:val="22"/>
        </w:rPr>
        <w:t xml:space="preserve">w godzinach </w:t>
      </w:r>
      <w:r>
        <w:rPr>
          <w:rFonts w:ascii="Tahoma" w:hAnsi="Tahoma" w:cs="Tahoma"/>
          <w:b/>
          <w:bCs/>
          <w:sz w:val="22"/>
          <w:szCs w:val="22"/>
        </w:rPr>
        <w:t>8.0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0 </w:t>
      </w:r>
      <w:r w:rsidRPr="00C72C4D">
        <w:rPr>
          <w:rFonts w:ascii="Tahoma" w:hAnsi="Tahoma" w:cs="Tahoma"/>
          <w:sz w:val="22"/>
          <w:szCs w:val="22"/>
        </w:rPr>
        <w:t xml:space="preserve">– 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16.00. </w:t>
      </w:r>
    </w:p>
    <w:p w14:paraId="42235639" w14:textId="77777777" w:rsidR="00A81117" w:rsidRPr="00C72C4D" w:rsidRDefault="00A81117" w:rsidP="003A7F04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60AFAC83" w14:textId="77777777" w:rsidR="00A81117" w:rsidRPr="00C72C4D" w:rsidRDefault="00A81117" w:rsidP="003A7F04">
      <w:pPr>
        <w:pStyle w:val="Default"/>
        <w:rPr>
          <w:rFonts w:ascii="Tahoma" w:hAnsi="Tahoma" w:cs="Tahoma"/>
          <w:b/>
          <w:sz w:val="22"/>
          <w:szCs w:val="22"/>
          <w:u w:val="single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2.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OPIS PRZEDMIOTU ZAMÓWIENIA PUBLICZNEGO</w:t>
      </w:r>
    </w:p>
    <w:p w14:paraId="4E79F555" w14:textId="77777777" w:rsidR="00A81117" w:rsidRDefault="00A81117" w:rsidP="00496933">
      <w:pPr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 xml:space="preserve">1. Przedmiotem zamówienia </w:t>
      </w:r>
      <w:r w:rsidR="00A76EFF">
        <w:rPr>
          <w:rFonts w:ascii="Tahoma" w:hAnsi="Tahoma" w:cs="Tahoma"/>
          <w:sz w:val="22"/>
          <w:szCs w:val="22"/>
        </w:rPr>
        <w:t xml:space="preserve">jest </w:t>
      </w:r>
      <w:r w:rsidR="00A55021">
        <w:rPr>
          <w:rFonts w:ascii="Tahoma" w:hAnsi="Tahoma" w:cs="Tahoma"/>
          <w:sz w:val="22"/>
          <w:szCs w:val="22"/>
        </w:rPr>
        <w:t xml:space="preserve">usługa </w:t>
      </w:r>
      <w:r w:rsidR="00F51954">
        <w:rPr>
          <w:rFonts w:ascii="Tahoma" w:eastAsia="Calibri" w:hAnsi="Tahoma" w:cs="Tahoma"/>
          <w:b/>
          <w:color w:val="000000"/>
          <w:sz w:val="22"/>
          <w:szCs w:val="22"/>
        </w:rPr>
        <w:t xml:space="preserve"> utrzymania czystości i prawidłowego stanu sanitarno-epidemiologicznego</w:t>
      </w:r>
      <w:r w:rsidR="00F51954" w:rsidRPr="001C1464">
        <w:rPr>
          <w:rFonts w:ascii="Tahoma" w:hAnsi="Tahoma" w:cs="Tahoma"/>
          <w:sz w:val="22"/>
          <w:szCs w:val="22"/>
        </w:rPr>
        <w:t xml:space="preserve"> </w:t>
      </w:r>
      <w:r w:rsidR="000F6262">
        <w:rPr>
          <w:rFonts w:ascii="Tahoma" w:hAnsi="Tahoma" w:cs="Tahoma"/>
          <w:sz w:val="22"/>
          <w:szCs w:val="22"/>
        </w:rPr>
        <w:t xml:space="preserve">w </w:t>
      </w:r>
      <w:r w:rsidRPr="00A40C86">
        <w:rPr>
          <w:rFonts w:ascii="Tahoma" w:hAnsi="Tahoma" w:cs="Tahoma"/>
          <w:b/>
          <w:bCs/>
          <w:iCs/>
          <w:sz w:val="22"/>
          <w:szCs w:val="22"/>
        </w:rPr>
        <w:t>Dzienny</w:t>
      </w:r>
      <w:r w:rsidR="000F6262">
        <w:rPr>
          <w:rFonts w:ascii="Tahoma" w:hAnsi="Tahoma" w:cs="Tahoma"/>
          <w:b/>
          <w:bCs/>
          <w:iCs/>
          <w:sz w:val="22"/>
          <w:szCs w:val="22"/>
        </w:rPr>
        <w:t>m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 Dom Opieki Medycznej w CMP Sp. </w:t>
      </w:r>
      <w:r w:rsidRPr="00A40C86">
        <w:rPr>
          <w:rFonts w:ascii="Tahoma" w:hAnsi="Tahoma" w:cs="Tahoma"/>
          <w:b/>
          <w:bCs/>
          <w:iCs/>
          <w:sz w:val="22"/>
          <w:szCs w:val="22"/>
        </w:rPr>
        <w:t>z. o. o.</w:t>
      </w:r>
      <w:r w:rsidR="000F6262">
        <w:rPr>
          <w:rFonts w:ascii="Tahoma" w:hAnsi="Tahoma" w:cs="Tahoma"/>
          <w:b/>
          <w:bCs/>
          <w:iCs/>
          <w:sz w:val="22"/>
          <w:szCs w:val="22"/>
        </w:rPr>
        <w:t xml:space="preserve"> w Krakowie</w:t>
      </w:r>
      <w:r w:rsidR="00B2211B">
        <w:rPr>
          <w:rFonts w:ascii="Tahoma" w:hAnsi="Tahoma" w:cs="Tahoma"/>
          <w:b/>
          <w:bCs/>
          <w:iCs/>
          <w:sz w:val="22"/>
          <w:szCs w:val="22"/>
        </w:rPr>
        <w:t>, w obiekcie przy</w:t>
      </w:r>
      <w:r w:rsidR="000F6262">
        <w:rPr>
          <w:rFonts w:ascii="Tahoma" w:hAnsi="Tahoma" w:cs="Tahoma"/>
          <w:b/>
          <w:bCs/>
          <w:iCs/>
          <w:sz w:val="22"/>
          <w:szCs w:val="22"/>
        </w:rPr>
        <w:t xml:space="preserve"> ul. Olszańska 5 </w:t>
      </w:r>
    </w:p>
    <w:p w14:paraId="37C58C41" w14:textId="77777777" w:rsidR="00A81117" w:rsidRDefault="00A81117" w:rsidP="003A7F04">
      <w:pPr>
        <w:pStyle w:val="Default"/>
        <w:jc w:val="both"/>
        <w:rPr>
          <w:rFonts w:ascii="Tahoma" w:hAnsi="Tahoma" w:cs="Tahoma"/>
          <w:color w:val="FF0000"/>
          <w:sz w:val="22"/>
          <w:szCs w:val="22"/>
        </w:rPr>
      </w:pPr>
    </w:p>
    <w:p w14:paraId="30A2734E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2.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iCs/>
          <w:sz w:val="22"/>
          <w:szCs w:val="22"/>
        </w:rPr>
        <w:t xml:space="preserve">Szczegółowy opis przedmiotu zamówienia </w:t>
      </w:r>
      <w:r w:rsidRPr="00C72C4D">
        <w:rPr>
          <w:rFonts w:ascii="Tahoma" w:hAnsi="Tahoma" w:cs="Tahoma"/>
          <w:sz w:val="22"/>
          <w:szCs w:val="22"/>
        </w:rPr>
        <w:t xml:space="preserve">stanowi Załącznik Nr 1 do </w:t>
      </w:r>
      <w:r w:rsidRPr="00C72C4D">
        <w:rPr>
          <w:rFonts w:ascii="Tahoma" w:hAnsi="Tahoma" w:cs="Tahoma"/>
          <w:iCs/>
          <w:sz w:val="22"/>
          <w:szCs w:val="22"/>
        </w:rPr>
        <w:t xml:space="preserve">Zapytania </w:t>
      </w:r>
      <w:r>
        <w:rPr>
          <w:rFonts w:ascii="Tahoma" w:hAnsi="Tahoma" w:cs="Tahoma"/>
          <w:iCs/>
          <w:sz w:val="22"/>
          <w:szCs w:val="22"/>
        </w:rPr>
        <w:t>o</w:t>
      </w:r>
      <w:r w:rsidRPr="00C72C4D">
        <w:rPr>
          <w:rFonts w:ascii="Tahoma" w:hAnsi="Tahoma" w:cs="Tahoma"/>
          <w:iCs/>
          <w:sz w:val="22"/>
          <w:szCs w:val="22"/>
        </w:rPr>
        <w:t>fertowego</w:t>
      </w:r>
      <w:r w:rsidRPr="00C72C4D">
        <w:rPr>
          <w:rFonts w:ascii="Tahoma" w:hAnsi="Tahoma" w:cs="Tahoma"/>
          <w:sz w:val="22"/>
          <w:szCs w:val="22"/>
        </w:rPr>
        <w:t xml:space="preserve">. </w:t>
      </w:r>
    </w:p>
    <w:p w14:paraId="632E3B12" w14:textId="77777777" w:rsidR="00A81117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3.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Kod i nazwa według Wspólnego Słownika Zamówień CPV: </w:t>
      </w:r>
    </w:p>
    <w:p w14:paraId="7F9D032B" w14:textId="77777777" w:rsidR="00160385" w:rsidRDefault="00160385" w:rsidP="003A7F04">
      <w:pPr>
        <w:pStyle w:val="Default"/>
        <w:rPr>
          <w:rFonts w:ascii="Tahoma" w:hAnsi="Tahoma" w:cs="Tahoma"/>
          <w:sz w:val="22"/>
          <w:szCs w:val="22"/>
        </w:rPr>
      </w:pPr>
    </w:p>
    <w:p w14:paraId="2CA68DD0" w14:textId="4A605E8F" w:rsidR="00DF31DA" w:rsidRPr="0076360D" w:rsidRDefault="00DF31DA" w:rsidP="0076360D">
      <w:pPr>
        <w:pStyle w:val="Default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Kod CPV: 909</w:t>
      </w:r>
      <w:r w:rsidR="00160385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0000</w:t>
      </w:r>
      <w:r w:rsidR="00160385">
        <w:rPr>
          <w:rFonts w:ascii="Tahoma" w:hAnsi="Tahoma" w:cs="Tahoma"/>
          <w:sz w:val="22"/>
          <w:szCs w:val="22"/>
        </w:rPr>
        <w:t>-6 usługi sprzątania i odkażania</w:t>
      </w:r>
    </w:p>
    <w:p w14:paraId="0C9B4154" w14:textId="5C1B4E65" w:rsidR="001C1464" w:rsidRDefault="0003791F" w:rsidP="00160385">
      <w:pPr>
        <w:pStyle w:val="Default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Kod CPV: 90910000</w:t>
      </w:r>
      <w:r w:rsidR="00A44086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9  usługi </w:t>
      </w:r>
      <w:r w:rsidR="00A44086">
        <w:rPr>
          <w:rFonts w:ascii="Tahoma" w:hAnsi="Tahoma" w:cs="Tahoma"/>
          <w:sz w:val="22"/>
          <w:szCs w:val="22"/>
        </w:rPr>
        <w:t xml:space="preserve">sprzątania </w:t>
      </w:r>
    </w:p>
    <w:p w14:paraId="3B25E20C" w14:textId="77777777" w:rsidR="00E93B7B" w:rsidRDefault="00E93B7B" w:rsidP="00096E4C">
      <w:pPr>
        <w:pStyle w:val="Default"/>
        <w:rPr>
          <w:rFonts w:ascii="Tahoma" w:hAnsi="Tahoma" w:cs="Tahoma"/>
          <w:sz w:val="22"/>
          <w:szCs w:val="22"/>
        </w:rPr>
      </w:pPr>
    </w:p>
    <w:p w14:paraId="375DB87B" w14:textId="77777777" w:rsidR="00A81117" w:rsidRDefault="00A81117" w:rsidP="003A7F04">
      <w:pPr>
        <w:pStyle w:val="Default"/>
        <w:rPr>
          <w:rFonts w:ascii="Tahoma" w:hAnsi="Tahoma" w:cs="Tahoma"/>
          <w:b/>
          <w:sz w:val="22"/>
          <w:szCs w:val="22"/>
          <w:u w:val="single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3.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TERMIN WYKONANIA ZAMÓWIENIA</w:t>
      </w:r>
    </w:p>
    <w:p w14:paraId="217B2386" w14:textId="77777777" w:rsidR="008624D9" w:rsidRPr="00C72C4D" w:rsidRDefault="008624D9" w:rsidP="003A7F04">
      <w:pPr>
        <w:pStyle w:val="Default"/>
        <w:rPr>
          <w:rFonts w:ascii="Tahoma" w:hAnsi="Tahoma" w:cs="Tahoma"/>
          <w:b/>
          <w:sz w:val="22"/>
          <w:szCs w:val="22"/>
          <w:u w:val="single"/>
        </w:rPr>
      </w:pPr>
    </w:p>
    <w:p w14:paraId="0C0E812F" w14:textId="696E43B8" w:rsidR="00A81117" w:rsidRPr="00DF0BCF" w:rsidRDefault="008624D9" w:rsidP="003A7F04">
      <w:pPr>
        <w:pStyle w:val="Default"/>
        <w:rPr>
          <w:rFonts w:ascii="Tahoma" w:hAnsi="Tahoma" w:cs="Tahoma"/>
          <w:b/>
          <w:sz w:val="22"/>
          <w:szCs w:val="22"/>
        </w:rPr>
      </w:pPr>
      <w:r w:rsidRPr="00DF0BCF">
        <w:rPr>
          <w:rFonts w:ascii="Tahoma" w:hAnsi="Tahoma" w:cs="Tahoma"/>
          <w:b/>
          <w:sz w:val="22"/>
          <w:szCs w:val="22"/>
        </w:rPr>
        <w:t>O</w:t>
      </w:r>
      <w:r w:rsidR="00A81117" w:rsidRPr="00DF0BCF">
        <w:rPr>
          <w:rFonts w:ascii="Tahoma" w:hAnsi="Tahoma" w:cs="Tahoma"/>
          <w:b/>
          <w:sz w:val="22"/>
          <w:szCs w:val="22"/>
        </w:rPr>
        <w:t>d</w:t>
      </w:r>
      <w:r w:rsidRPr="00DF0BCF">
        <w:rPr>
          <w:rFonts w:ascii="Tahoma" w:hAnsi="Tahoma" w:cs="Tahoma"/>
          <w:b/>
          <w:sz w:val="22"/>
          <w:szCs w:val="22"/>
        </w:rPr>
        <w:t xml:space="preserve"> </w:t>
      </w:r>
      <w:r w:rsidR="00770A5B">
        <w:rPr>
          <w:rFonts w:ascii="Tahoma" w:hAnsi="Tahoma" w:cs="Tahoma"/>
          <w:b/>
          <w:sz w:val="22"/>
          <w:szCs w:val="22"/>
        </w:rPr>
        <w:t xml:space="preserve">dnia </w:t>
      </w:r>
      <w:r w:rsidR="0076360D">
        <w:rPr>
          <w:rFonts w:ascii="Tahoma" w:hAnsi="Tahoma" w:cs="Tahoma"/>
          <w:b/>
          <w:sz w:val="22"/>
          <w:szCs w:val="22"/>
        </w:rPr>
        <w:t>1</w:t>
      </w:r>
      <w:r w:rsidR="003E1A79">
        <w:rPr>
          <w:rFonts w:ascii="Tahoma" w:hAnsi="Tahoma" w:cs="Tahoma"/>
          <w:b/>
          <w:sz w:val="22"/>
          <w:szCs w:val="22"/>
        </w:rPr>
        <w:t xml:space="preserve">.08.2021 r. </w:t>
      </w:r>
      <w:r w:rsidR="00074944" w:rsidRPr="00DF0BCF">
        <w:rPr>
          <w:rFonts w:ascii="Tahoma" w:hAnsi="Tahoma" w:cs="Tahoma"/>
          <w:b/>
          <w:sz w:val="22"/>
          <w:szCs w:val="22"/>
        </w:rPr>
        <w:t xml:space="preserve"> do dnia </w:t>
      </w:r>
      <w:r w:rsidR="003E1A79">
        <w:rPr>
          <w:rFonts w:ascii="Tahoma" w:hAnsi="Tahoma" w:cs="Tahoma"/>
          <w:b/>
          <w:sz w:val="22"/>
          <w:szCs w:val="22"/>
        </w:rPr>
        <w:t xml:space="preserve">31.10.2021 r. </w:t>
      </w:r>
    </w:p>
    <w:p w14:paraId="237E8FB7" w14:textId="77777777" w:rsidR="00A81117" w:rsidRDefault="00A81117" w:rsidP="003A7F04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495C1654" w14:textId="77777777" w:rsidR="00A81117" w:rsidRPr="00C72C4D" w:rsidRDefault="00A81117" w:rsidP="003A7F04">
      <w:pPr>
        <w:pStyle w:val="Default"/>
        <w:rPr>
          <w:rFonts w:ascii="Tahoma" w:hAnsi="Tahoma" w:cs="Tahoma"/>
          <w:b/>
          <w:sz w:val="22"/>
          <w:szCs w:val="22"/>
          <w:u w:val="single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>4</w:t>
      </w:r>
      <w:r w:rsidRPr="00C72C4D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WARUNKI UDZIAŁU W POSTĘPOWANIU ORAZ OPIS SPOSOBU DOKONYWANIA OCENY ICH SPEŁNIENIA</w:t>
      </w:r>
    </w:p>
    <w:p w14:paraId="6CD16CDB" w14:textId="4628E194" w:rsidR="00A81117" w:rsidRPr="006C0AEA" w:rsidRDefault="00A81117" w:rsidP="003A7F04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 xml:space="preserve">Nie ustanowiono warunków udziału. </w:t>
      </w:r>
      <w:r w:rsidRPr="00C72C4D">
        <w:rPr>
          <w:rFonts w:ascii="Tahoma" w:hAnsi="Tahoma" w:cs="Tahoma"/>
          <w:color w:val="auto"/>
          <w:sz w:val="22"/>
          <w:szCs w:val="22"/>
        </w:rPr>
        <w:t>Nie ustalono sposobu dokonywania oceny warunków spełniania udziału w postępowaniu.</w:t>
      </w:r>
      <w:r w:rsidR="002C42CD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3996ADF7" w14:textId="77777777" w:rsidR="0076360D" w:rsidRDefault="0076360D" w:rsidP="003A7F04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3949ED51" w14:textId="4DEDDF2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lastRenderedPageBreak/>
        <w:t xml:space="preserve">5.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INFORMACJE NA TEMAT ZAKRESU WYKLUCZENIA</w:t>
      </w:r>
      <w:r w:rsidRPr="00C72C4D">
        <w:rPr>
          <w:rFonts w:ascii="Tahoma" w:hAnsi="Tahoma" w:cs="Tahoma"/>
          <w:sz w:val="22"/>
          <w:szCs w:val="22"/>
        </w:rPr>
        <w:t xml:space="preserve"> </w:t>
      </w:r>
    </w:p>
    <w:p w14:paraId="64221BA8" w14:textId="786B48D9" w:rsidR="00A81117" w:rsidRPr="006A0272" w:rsidRDefault="00A81117" w:rsidP="003A7F0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 xml:space="preserve">1. W celu uniknięcia konfliktu interesów </w:t>
      </w:r>
      <w:r w:rsidRPr="006A0272">
        <w:rPr>
          <w:rFonts w:ascii="Tahoma" w:hAnsi="Tahoma" w:cs="Tahoma"/>
          <w:color w:val="auto"/>
          <w:sz w:val="22"/>
          <w:szCs w:val="22"/>
        </w:rPr>
        <w:t>zamówienia publiczne, z</w:t>
      </w:r>
      <w:r w:rsidRPr="006A0272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6A0272">
        <w:rPr>
          <w:rFonts w:ascii="Tahoma" w:hAnsi="Tahoma" w:cs="Tahoma"/>
          <w:color w:val="auto"/>
          <w:sz w:val="22"/>
          <w:szCs w:val="22"/>
        </w:rPr>
        <w:t xml:space="preserve">wyjątkiem zamówień sektorowych, udzielane przez Beneficjenta nie będącego podmiotem zobowiązanym do stosowania ustawy Prawo Zamówień Publicznych,  zgodnie z art. </w:t>
      </w:r>
      <w:r w:rsidR="00BE7EA1">
        <w:rPr>
          <w:rFonts w:ascii="Tahoma" w:hAnsi="Tahoma" w:cs="Tahoma"/>
          <w:color w:val="auto"/>
          <w:sz w:val="22"/>
          <w:szCs w:val="22"/>
        </w:rPr>
        <w:t>2</w:t>
      </w:r>
      <w:r w:rsidRPr="006A0272">
        <w:rPr>
          <w:rFonts w:ascii="Tahoma" w:hAnsi="Tahoma" w:cs="Tahoma"/>
          <w:color w:val="auto"/>
          <w:sz w:val="22"/>
          <w:szCs w:val="22"/>
        </w:rPr>
        <w:t xml:space="preserve"> ustawy PZP, nie mogą być udzielane podmiotom powiązanym z nim osobowo lub kapitałowo. </w:t>
      </w:r>
    </w:p>
    <w:p w14:paraId="0B8BF711" w14:textId="77777777" w:rsidR="00A81117" w:rsidRPr="006A0272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13920465" w14:textId="77777777" w:rsidR="00A81117" w:rsidRPr="006A0272" w:rsidRDefault="00A81117" w:rsidP="003A7F04">
      <w:pPr>
        <w:pStyle w:val="Default"/>
        <w:numPr>
          <w:ilvl w:val="0"/>
          <w:numId w:val="2"/>
        </w:numPr>
        <w:ind w:left="760" w:hanging="357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>uczestniczeniu w spółce jako wspólnik spółki cywilnej lub spółki osobowej,</w:t>
      </w:r>
    </w:p>
    <w:p w14:paraId="63BF5987" w14:textId="77777777" w:rsidR="00A81117" w:rsidRPr="006A0272" w:rsidRDefault="00A81117" w:rsidP="003A7F04">
      <w:pPr>
        <w:pStyle w:val="Default"/>
        <w:numPr>
          <w:ilvl w:val="0"/>
          <w:numId w:val="2"/>
        </w:numPr>
        <w:ind w:left="760" w:hanging="357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 xml:space="preserve">posiadaniu co najmniej 10 % udziałów lub akcji, </w:t>
      </w:r>
    </w:p>
    <w:p w14:paraId="3EDA6AC8" w14:textId="77777777" w:rsidR="00A81117" w:rsidRPr="006A0272" w:rsidRDefault="00A81117" w:rsidP="003A7F04">
      <w:pPr>
        <w:pStyle w:val="Default"/>
        <w:numPr>
          <w:ilvl w:val="0"/>
          <w:numId w:val="2"/>
        </w:numPr>
        <w:ind w:left="760" w:hanging="357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 xml:space="preserve">pełnieniu funkcji członka organu nadzorczego lub zarządzającego, prokurenta, pełnomocnika, </w:t>
      </w:r>
    </w:p>
    <w:p w14:paraId="5C3F5338" w14:textId="77777777" w:rsidR="00A81117" w:rsidRPr="006A0272" w:rsidRDefault="00A81117" w:rsidP="003A7F04">
      <w:pPr>
        <w:pStyle w:val="Default"/>
        <w:numPr>
          <w:ilvl w:val="0"/>
          <w:numId w:val="2"/>
        </w:numPr>
        <w:ind w:left="760" w:hanging="357"/>
        <w:jc w:val="both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A0272">
        <w:rPr>
          <w:rFonts w:ascii="Tahoma" w:hAnsi="Tahoma" w:cs="Tahoma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04688003" w14:textId="77777777" w:rsidR="00A81117" w:rsidRPr="006A0272" w:rsidRDefault="00A81117" w:rsidP="003A7F04">
      <w:pPr>
        <w:pStyle w:val="Default"/>
        <w:numPr>
          <w:ilvl w:val="0"/>
          <w:numId w:val="2"/>
        </w:numPr>
        <w:ind w:left="760" w:hanging="357"/>
        <w:jc w:val="both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 xml:space="preserve">pozostawanie z Wykonawcą w takim stosunku prawnym lub faktycznym, że może to budzić wątpliwości. </w:t>
      </w:r>
    </w:p>
    <w:p w14:paraId="38039F73" w14:textId="4E9E6EA6" w:rsidR="00A81117" w:rsidRPr="006A0272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bCs/>
          <w:sz w:val="22"/>
          <w:szCs w:val="22"/>
        </w:rPr>
        <w:t>2.</w:t>
      </w:r>
      <w:r w:rsidRPr="006A027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A0272">
        <w:rPr>
          <w:rFonts w:ascii="Tahoma" w:hAnsi="Tahoma" w:cs="Tahoma"/>
          <w:sz w:val="22"/>
          <w:szCs w:val="22"/>
        </w:rPr>
        <w:t xml:space="preserve">W celu wykazania </w:t>
      </w:r>
      <w:r w:rsidRPr="006A0272">
        <w:rPr>
          <w:rFonts w:ascii="Tahoma" w:hAnsi="Tahoma" w:cs="Tahoma"/>
          <w:bCs/>
          <w:sz w:val="22"/>
          <w:szCs w:val="22"/>
        </w:rPr>
        <w:t>braku powiązań kapitałowych lub osobowych</w:t>
      </w:r>
      <w:r w:rsidRPr="006A027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A0272">
        <w:rPr>
          <w:rFonts w:ascii="Tahoma" w:hAnsi="Tahoma" w:cs="Tahoma"/>
          <w:sz w:val="22"/>
          <w:szCs w:val="22"/>
        </w:rPr>
        <w:t>Zamawiający żąda złożenia</w:t>
      </w:r>
      <w:r w:rsidR="0076360D">
        <w:rPr>
          <w:rFonts w:ascii="Tahoma" w:hAnsi="Tahoma" w:cs="Tahoma"/>
          <w:sz w:val="22"/>
          <w:szCs w:val="22"/>
        </w:rPr>
        <w:t xml:space="preserve"> </w:t>
      </w:r>
      <w:r w:rsidRPr="006A0272">
        <w:rPr>
          <w:rFonts w:ascii="Tahoma" w:hAnsi="Tahoma" w:cs="Tahoma"/>
          <w:bCs/>
          <w:i/>
          <w:iCs/>
          <w:sz w:val="22"/>
          <w:szCs w:val="22"/>
        </w:rPr>
        <w:t>Oświadczenia o braku powiązań kapitałowych lub osobowych</w:t>
      </w:r>
      <w:r w:rsidRPr="006A0272">
        <w:rPr>
          <w:rFonts w:ascii="Tahoma" w:hAnsi="Tahoma" w:cs="Tahoma"/>
          <w:i/>
          <w:sz w:val="22"/>
          <w:szCs w:val="22"/>
        </w:rPr>
        <w:t xml:space="preserve">, </w:t>
      </w:r>
      <w:r w:rsidRPr="006A0272">
        <w:rPr>
          <w:rFonts w:ascii="Tahoma" w:hAnsi="Tahoma" w:cs="Tahoma"/>
          <w:sz w:val="22"/>
          <w:szCs w:val="22"/>
        </w:rPr>
        <w:t xml:space="preserve">według wzoru stanowiącego Załącznik Nr  4 do </w:t>
      </w:r>
      <w:r w:rsidRPr="006A0272">
        <w:rPr>
          <w:rFonts w:ascii="Tahoma" w:hAnsi="Tahoma" w:cs="Tahoma"/>
          <w:i/>
          <w:iCs/>
          <w:sz w:val="22"/>
          <w:szCs w:val="22"/>
        </w:rPr>
        <w:t>Zapytania ofertowego</w:t>
      </w:r>
      <w:r w:rsidRPr="006A0272">
        <w:rPr>
          <w:rFonts w:ascii="Tahoma" w:hAnsi="Tahoma" w:cs="Tahoma"/>
          <w:sz w:val="22"/>
          <w:szCs w:val="22"/>
        </w:rPr>
        <w:t xml:space="preserve">. </w:t>
      </w:r>
    </w:p>
    <w:p w14:paraId="7E08C6A1" w14:textId="77777777" w:rsidR="00A81117" w:rsidRPr="006A0272" w:rsidRDefault="00A81117" w:rsidP="003A7F04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1B9161C" w14:textId="77777777" w:rsidR="00A81117" w:rsidRPr="006A0272" w:rsidRDefault="00A81117" w:rsidP="003A7F04">
      <w:pPr>
        <w:pStyle w:val="Default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6A0272">
        <w:rPr>
          <w:rFonts w:ascii="Tahoma" w:hAnsi="Tahoma" w:cs="Tahoma"/>
          <w:b/>
          <w:bCs/>
          <w:sz w:val="22"/>
          <w:szCs w:val="22"/>
        </w:rPr>
        <w:t xml:space="preserve">6. </w:t>
      </w:r>
      <w:r w:rsidRPr="006A0272">
        <w:rPr>
          <w:rFonts w:ascii="Tahoma" w:hAnsi="Tahoma" w:cs="Tahoma"/>
          <w:b/>
          <w:sz w:val="22"/>
          <w:szCs w:val="22"/>
          <w:u w:val="single"/>
        </w:rPr>
        <w:t>KRYTERIA OCENY OFERT WRAZ Z INFORMACJĄ O WAGACH PUNKTOWYCH                I PROCENTOWYCH DANEGO KRYTERIUM OCENY OFERTY A TAKŻE OPIS SPOSOBU PRZYZNAWANIA PUNKTACJI ZA SPEŁNIENIE DANEGO KRYTERIUM OCENY OFERT</w:t>
      </w:r>
    </w:p>
    <w:p w14:paraId="24920152" w14:textId="77777777" w:rsidR="00074944" w:rsidRPr="006A0272" w:rsidRDefault="00074944" w:rsidP="003A7F04">
      <w:pPr>
        <w:pStyle w:val="Default"/>
        <w:rPr>
          <w:rFonts w:ascii="Tahoma" w:hAnsi="Tahoma" w:cs="Tahoma"/>
          <w:sz w:val="22"/>
          <w:szCs w:val="22"/>
        </w:rPr>
      </w:pPr>
    </w:p>
    <w:p w14:paraId="104975C4" w14:textId="77777777" w:rsidR="00074944" w:rsidRPr="006A0272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>1. Zamawiający dokona oceny ofert i wyboru najkorzystniejszej oferty, jedynie spośród ofert uznanych za ważne, które nie zostaną odrzucone i spełniają wymogi formalne określone w pkt. 10.</w:t>
      </w:r>
    </w:p>
    <w:p w14:paraId="6D37A4E9" w14:textId="77777777" w:rsidR="00074944" w:rsidRPr="006A0272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 xml:space="preserve">2.  Przy wyborze oferty Zamawiający kierować się będzie następującymi kryteriami: </w:t>
      </w:r>
    </w:p>
    <w:p w14:paraId="0ABE6E24" w14:textId="77777777" w:rsidR="00074944" w:rsidRPr="006A0272" w:rsidRDefault="00074944" w:rsidP="00074944">
      <w:pPr>
        <w:pStyle w:val="Default"/>
        <w:numPr>
          <w:ilvl w:val="0"/>
          <w:numId w:val="3"/>
        </w:numPr>
        <w:ind w:left="0" w:firstLine="284"/>
        <w:rPr>
          <w:rFonts w:ascii="Tahoma" w:hAnsi="Tahoma" w:cs="Tahoma"/>
          <w:sz w:val="22"/>
          <w:szCs w:val="22"/>
        </w:rPr>
      </w:pPr>
      <w:r w:rsidRPr="00681805">
        <w:rPr>
          <w:rFonts w:ascii="Tahoma" w:hAnsi="Tahoma" w:cs="Tahoma"/>
          <w:b/>
          <w:sz w:val="22"/>
          <w:szCs w:val="22"/>
        </w:rPr>
        <w:t xml:space="preserve">cena </w:t>
      </w:r>
      <w:r w:rsidRPr="00681805">
        <w:rPr>
          <w:rFonts w:ascii="Tahoma" w:hAnsi="Tahoma" w:cs="Tahoma"/>
          <w:b/>
          <w:sz w:val="22"/>
          <w:szCs w:val="22"/>
        </w:rPr>
        <w:tab/>
        <w:t>brutto</w:t>
      </w:r>
      <w:r w:rsidRPr="006A0272">
        <w:rPr>
          <w:rFonts w:ascii="Tahoma" w:hAnsi="Tahoma" w:cs="Tahoma"/>
          <w:sz w:val="22"/>
          <w:szCs w:val="22"/>
        </w:rPr>
        <w:tab/>
      </w:r>
      <w:r w:rsidR="00681805">
        <w:rPr>
          <w:rFonts w:ascii="Tahoma" w:hAnsi="Tahoma" w:cs="Tahoma"/>
          <w:sz w:val="22"/>
          <w:szCs w:val="22"/>
        </w:rPr>
        <w:t xml:space="preserve">   </w:t>
      </w:r>
      <w:r w:rsidRPr="006A0272">
        <w:rPr>
          <w:rFonts w:ascii="Tahoma" w:hAnsi="Tahoma" w:cs="Tahoma"/>
          <w:sz w:val="22"/>
          <w:szCs w:val="22"/>
        </w:rPr>
        <w:t>(C)</w:t>
      </w:r>
      <w:r w:rsidRPr="006A0272">
        <w:rPr>
          <w:rFonts w:ascii="Tahoma" w:hAnsi="Tahoma" w:cs="Tahoma"/>
          <w:sz w:val="22"/>
          <w:szCs w:val="22"/>
        </w:rPr>
        <w:tab/>
      </w:r>
      <w:r w:rsidRPr="006A0272">
        <w:rPr>
          <w:rFonts w:ascii="Tahoma" w:hAnsi="Tahoma" w:cs="Tahoma"/>
          <w:sz w:val="22"/>
          <w:szCs w:val="22"/>
        </w:rPr>
        <w:tab/>
        <w:t xml:space="preserve"> - ranga </w:t>
      </w:r>
      <w:r w:rsidRPr="006A0272">
        <w:rPr>
          <w:rFonts w:ascii="Tahoma" w:hAnsi="Tahoma" w:cs="Tahoma"/>
          <w:color w:val="auto"/>
          <w:sz w:val="22"/>
          <w:szCs w:val="22"/>
        </w:rPr>
        <w:t xml:space="preserve">procentowa </w:t>
      </w:r>
      <w:r w:rsidR="00B069F5">
        <w:rPr>
          <w:rFonts w:ascii="Tahoma" w:hAnsi="Tahoma" w:cs="Tahoma"/>
          <w:color w:val="auto"/>
          <w:sz w:val="22"/>
          <w:szCs w:val="22"/>
        </w:rPr>
        <w:t>6</w:t>
      </w:r>
      <w:r w:rsidRPr="006A0272">
        <w:rPr>
          <w:rFonts w:ascii="Tahoma" w:hAnsi="Tahoma" w:cs="Tahoma"/>
          <w:color w:val="auto"/>
          <w:sz w:val="22"/>
          <w:szCs w:val="22"/>
        </w:rPr>
        <w:t>0 %</w:t>
      </w:r>
      <w:r w:rsidR="00244A13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46941958" w14:textId="77777777" w:rsidR="00074944" w:rsidRPr="006A0272" w:rsidRDefault="00CF09EC" w:rsidP="00074944">
      <w:pPr>
        <w:pStyle w:val="Default"/>
        <w:numPr>
          <w:ilvl w:val="0"/>
          <w:numId w:val="3"/>
        </w:numPr>
        <w:ind w:left="0" w:firstLine="284"/>
        <w:rPr>
          <w:rFonts w:ascii="Tahoma" w:hAnsi="Tahoma" w:cs="Tahoma"/>
          <w:sz w:val="22"/>
          <w:szCs w:val="22"/>
        </w:rPr>
      </w:pPr>
      <w:r w:rsidRPr="00681805">
        <w:rPr>
          <w:rFonts w:ascii="Tahoma" w:hAnsi="Tahoma" w:cs="Tahoma"/>
          <w:b/>
          <w:color w:val="auto"/>
          <w:sz w:val="22"/>
          <w:szCs w:val="22"/>
        </w:rPr>
        <w:t>jakość usługi</w:t>
      </w:r>
      <w:r w:rsidR="00074944" w:rsidRPr="006A0272">
        <w:rPr>
          <w:rFonts w:ascii="Tahoma" w:hAnsi="Tahoma" w:cs="Tahoma"/>
          <w:sz w:val="22"/>
          <w:szCs w:val="22"/>
        </w:rPr>
        <w:t xml:space="preserve">   (T)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="00074944" w:rsidRPr="006A0272">
        <w:rPr>
          <w:rFonts w:ascii="Tahoma" w:hAnsi="Tahoma" w:cs="Tahoma"/>
          <w:color w:val="auto"/>
          <w:sz w:val="22"/>
          <w:szCs w:val="22"/>
        </w:rPr>
        <w:t xml:space="preserve">- ranga procentowa </w:t>
      </w:r>
      <w:r w:rsidR="00B069F5">
        <w:rPr>
          <w:rFonts w:ascii="Tahoma" w:hAnsi="Tahoma" w:cs="Tahoma"/>
          <w:color w:val="auto"/>
          <w:sz w:val="22"/>
          <w:szCs w:val="22"/>
        </w:rPr>
        <w:t>40</w:t>
      </w:r>
      <w:r w:rsidR="00074944" w:rsidRPr="006A0272">
        <w:rPr>
          <w:rFonts w:ascii="Tahoma" w:hAnsi="Tahoma" w:cs="Tahoma"/>
          <w:color w:val="auto"/>
          <w:sz w:val="22"/>
          <w:szCs w:val="22"/>
        </w:rPr>
        <w:t xml:space="preserve"> %.      </w:t>
      </w:r>
    </w:p>
    <w:p w14:paraId="3A9D1CA3" w14:textId="77777777" w:rsidR="00074944" w:rsidRPr="006A0272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</w:p>
    <w:p w14:paraId="3860609F" w14:textId="77777777" w:rsidR="00074944" w:rsidRPr="006A0272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>3. Punkty oferty zostaną  zsumowane wg wzoru:</w:t>
      </w:r>
    </w:p>
    <w:p w14:paraId="64679192" w14:textId="77777777" w:rsidR="00074944" w:rsidRPr="006A0272" w:rsidRDefault="00074944" w:rsidP="00074944">
      <w:pPr>
        <w:pStyle w:val="Default"/>
        <w:ind w:left="720"/>
        <w:rPr>
          <w:rFonts w:ascii="Tahoma" w:hAnsi="Tahoma" w:cs="Tahoma"/>
          <w:b/>
          <w:snapToGrid w:val="0"/>
          <w:sz w:val="22"/>
          <w:szCs w:val="22"/>
          <w:vertAlign w:val="subscript"/>
        </w:rPr>
      </w:pPr>
      <w:r w:rsidRPr="006A0272">
        <w:rPr>
          <w:rFonts w:ascii="Tahoma" w:hAnsi="Tahoma" w:cs="Tahoma"/>
          <w:b/>
          <w:bCs/>
          <w:sz w:val="22"/>
          <w:szCs w:val="22"/>
        </w:rPr>
        <w:t xml:space="preserve">                                        S</w:t>
      </w:r>
      <w:r w:rsidRPr="006A0272">
        <w:rPr>
          <w:rFonts w:ascii="Tahoma" w:hAnsi="Tahoma" w:cs="Tahoma"/>
          <w:b/>
          <w:snapToGrid w:val="0"/>
          <w:sz w:val="22"/>
          <w:szCs w:val="22"/>
          <w:vertAlign w:val="subscript"/>
        </w:rPr>
        <w:t>of</w:t>
      </w:r>
      <w:r w:rsidRPr="006A0272">
        <w:rPr>
          <w:rFonts w:ascii="Tahoma" w:hAnsi="Tahoma" w:cs="Tahoma"/>
          <w:b/>
          <w:bCs/>
          <w:sz w:val="22"/>
          <w:szCs w:val="22"/>
        </w:rPr>
        <w:t xml:space="preserve"> = </w:t>
      </w:r>
      <w:proofErr w:type="spellStart"/>
      <w:r w:rsidRPr="006A0272">
        <w:rPr>
          <w:rFonts w:ascii="Tahoma" w:hAnsi="Tahoma" w:cs="Tahoma"/>
          <w:b/>
          <w:snapToGrid w:val="0"/>
          <w:sz w:val="22"/>
          <w:szCs w:val="22"/>
        </w:rPr>
        <w:t>C</w:t>
      </w:r>
      <w:r w:rsidRPr="006A0272">
        <w:rPr>
          <w:rFonts w:ascii="Tahoma" w:hAnsi="Tahoma" w:cs="Tahoma"/>
          <w:b/>
          <w:snapToGrid w:val="0"/>
          <w:sz w:val="22"/>
          <w:szCs w:val="22"/>
          <w:vertAlign w:val="subscript"/>
        </w:rPr>
        <w:t>of</w:t>
      </w:r>
      <w:proofErr w:type="spellEnd"/>
      <w:r w:rsidRPr="006A0272">
        <w:rPr>
          <w:rFonts w:ascii="Tahoma" w:hAnsi="Tahoma" w:cs="Tahoma"/>
          <w:b/>
          <w:bCs/>
          <w:sz w:val="22"/>
          <w:szCs w:val="22"/>
        </w:rPr>
        <w:t xml:space="preserve"> + </w:t>
      </w:r>
      <w:proofErr w:type="spellStart"/>
      <w:r w:rsidRPr="006A0272">
        <w:rPr>
          <w:rFonts w:ascii="Tahoma" w:hAnsi="Tahoma" w:cs="Tahoma"/>
          <w:b/>
          <w:bCs/>
          <w:sz w:val="22"/>
          <w:szCs w:val="22"/>
        </w:rPr>
        <w:t>T</w:t>
      </w:r>
      <w:r w:rsidRPr="006A0272">
        <w:rPr>
          <w:rFonts w:ascii="Tahoma" w:hAnsi="Tahoma" w:cs="Tahoma"/>
          <w:b/>
          <w:bCs/>
          <w:sz w:val="22"/>
          <w:szCs w:val="22"/>
          <w:vertAlign w:val="subscript"/>
        </w:rPr>
        <w:t>of</w:t>
      </w:r>
      <w:proofErr w:type="spellEnd"/>
      <w:r w:rsidRPr="006A0272">
        <w:rPr>
          <w:rFonts w:ascii="Tahoma" w:hAnsi="Tahoma" w:cs="Tahoma"/>
          <w:b/>
          <w:bCs/>
          <w:sz w:val="22"/>
          <w:szCs w:val="22"/>
          <w:vertAlign w:val="subscript"/>
        </w:rPr>
        <w:t xml:space="preserve"> </w:t>
      </w:r>
    </w:p>
    <w:p w14:paraId="744877C3" w14:textId="77777777" w:rsidR="00074944" w:rsidRPr="006A0272" w:rsidRDefault="00074944" w:rsidP="00074944">
      <w:pPr>
        <w:pStyle w:val="Default"/>
        <w:ind w:left="720"/>
        <w:rPr>
          <w:rFonts w:ascii="Tahoma" w:hAnsi="Tahoma" w:cs="Tahoma"/>
          <w:snapToGrid w:val="0"/>
          <w:sz w:val="22"/>
          <w:szCs w:val="22"/>
        </w:rPr>
      </w:pPr>
      <w:r w:rsidRPr="006A0272">
        <w:rPr>
          <w:rFonts w:ascii="Tahoma" w:hAnsi="Tahoma" w:cs="Tahoma"/>
          <w:snapToGrid w:val="0"/>
          <w:sz w:val="22"/>
          <w:szCs w:val="22"/>
        </w:rPr>
        <w:t>gdzie:</w:t>
      </w:r>
    </w:p>
    <w:p w14:paraId="1B2758FF" w14:textId="77777777" w:rsidR="00074944" w:rsidRPr="006A0272" w:rsidRDefault="00074944" w:rsidP="00074944">
      <w:pPr>
        <w:pStyle w:val="Default"/>
        <w:ind w:left="720"/>
        <w:rPr>
          <w:rFonts w:ascii="Tahoma" w:hAnsi="Tahoma" w:cs="Tahoma"/>
          <w:snapToGrid w:val="0"/>
          <w:sz w:val="22"/>
          <w:szCs w:val="22"/>
        </w:rPr>
      </w:pPr>
      <w:r w:rsidRPr="006A0272">
        <w:rPr>
          <w:rFonts w:ascii="Tahoma" w:hAnsi="Tahoma" w:cs="Tahoma"/>
          <w:b/>
          <w:snapToGrid w:val="0"/>
          <w:sz w:val="22"/>
          <w:szCs w:val="22"/>
        </w:rPr>
        <w:t>S</w:t>
      </w:r>
      <w:r w:rsidRPr="006A0272">
        <w:rPr>
          <w:rFonts w:ascii="Tahoma" w:hAnsi="Tahoma" w:cs="Tahoma"/>
          <w:b/>
          <w:snapToGrid w:val="0"/>
          <w:sz w:val="22"/>
          <w:szCs w:val="22"/>
          <w:vertAlign w:val="subscript"/>
        </w:rPr>
        <w:t>of</w:t>
      </w:r>
      <w:r w:rsidRPr="006A0272">
        <w:rPr>
          <w:rFonts w:ascii="Tahoma" w:hAnsi="Tahoma" w:cs="Tahoma"/>
          <w:snapToGrid w:val="0"/>
          <w:sz w:val="22"/>
          <w:szCs w:val="22"/>
          <w:vertAlign w:val="subscript"/>
        </w:rPr>
        <w:t xml:space="preserve"> </w:t>
      </w:r>
      <w:r w:rsidRPr="006A0272">
        <w:rPr>
          <w:rFonts w:ascii="Tahoma" w:hAnsi="Tahoma" w:cs="Tahoma"/>
          <w:snapToGrid w:val="0"/>
          <w:sz w:val="22"/>
          <w:szCs w:val="22"/>
        </w:rPr>
        <w:tab/>
        <w:t>- suma punktów badanej oferty,</w:t>
      </w:r>
    </w:p>
    <w:p w14:paraId="4F8DEA81" w14:textId="77777777" w:rsidR="00074944" w:rsidRPr="006A0272" w:rsidRDefault="00074944" w:rsidP="00074944">
      <w:pPr>
        <w:pStyle w:val="Default"/>
        <w:ind w:left="720"/>
        <w:rPr>
          <w:rFonts w:ascii="Tahoma" w:hAnsi="Tahoma" w:cs="Tahoma"/>
          <w:snapToGrid w:val="0"/>
          <w:sz w:val="22"/>
          <w:szCs w:val="22"/>
        </w:rPr>
      </w:pPr>
      <w:proofErr w:type="spellStart"/>
      <w:r w:rsidRPr="006A0272">
        <w:rPr>
          <w:rFonts w:ascii="Tahoma" w:hAnsi="Tahoma" w:cs="Tahoma"/>
          <w:b/>
          <w:bCs/>
          <w:sz w:val="22"/>
          <w:szCs w:val="22"/>
        </w:rPr>
        <w:t>C</w:t>
      </w:r>
      <w:r w:rsidRPr="006A0272">
        <w:rPr>
          <w:rFonts w:ascii="Tahoma" w:hAnsi="Tahoma" w:cs="Tahoma"/>
          <w:b/>
          <w:bCs/>
          <w:snapToGrid w:val="0"/>
          <w:sz w:val="22"/>
          <w:szCs w:val="22"/>
          <w:vertAlign w:val="subscript"/>
        </w:rPr>
        <w:t>of</w:t>
      </w:r>
      <w:proofErr w:type="spellEnd"/>
      <w:r w:rsidRPr="006A0272">
        <w:rPr>
          <w:rFonts w:ascii="Tahoma" w:hAnsi="Tahoma" w:cs="Tahoma"/>
          <w:b/>
          <w:bCs/>
          <w:snapToGrid w:val="0"/>
          <w:sz w:val="22"/>
          <w:szCs w:val="22"/>
          <w:vertAlign w:val="subscript"/>
        </w:rPr>
        <w:t xml:space="preserve"> </w:t>
      </w:r>
      <w:r w:rsidRPr="006A0272">
        <w:rPr>
          <w:rFonts w:ascii="Tahoma" w:hAnsi="Tahoma" w:cs="Tahoma"/>
          <w:bCs/>
          <w:snapToGrid w:val="0"/>
          <w:sz w:val="22"/>
          <w:szCs w:val="22"/>
        </w:rPr>
        <w:tab/>
        <w:t xml:space="preserve">- </w:t>
      </w:r>
      <w:r w:rsidRPr="006A0272">
        <w:rPr>
          <w:rFonts w:ascii="Tahoma" w:hAnsi="Tahoma" w:cs="Tahoma"/>
          <w:snapToGrid w:val="0"/>
          <w:sz w:val="22"/>
          <w:szCs w:val="22"/>
        </w:rPr>
        <w:t>ilość punktów uzyskanych za kryterium „cena”,</w:t>
      </w:r>
    </w:p>
    <w:p w14:paraId="126A35BA" w14:textId="77777777" w:rsidR="00074944" w:rsidRPr="006A0272" w:rsidRDefault="00074944" w:rsidP="00074944">
      <w:pPr>
        <w:pStyle w:val="Default"/>
        <w:ind w:left="720"/>
        <w:rPr>
          <w:rFonts w:ascii="Tahoma" w:hAnsi="Tahoma" w:cs="Tahoma"/>
          <w:snapToGrid w:val="0"/>
          <w:sz w:val="22"/>
          <w:szCs w:val="22"/>
        </w:rPr>
      </w:pPr>
      <w:proofErr w:type="spellStart"/>
      <w:r w:rsidRPr="006A0272">
        <w:rPr>
          <w:rFonts w:ascii="Tahoma" w:hAnsi="Tahoma" w:cs="Tahoma"/>
          <w:b/>
          <w:snapToGrid w:val="0"/>
          <w:sz w:val="22"/>
          <w:szCs w:val="22"/>
        </w:rPr>
        <w:t>T</w:t>
      </w:r>
      <w:r w:rsidRPr="006A0272">
        <w:rPr>
          <w:rFonts w:ascii="Tahoma" w:hAnsi="Tahoma" w:cs="Tahoma"/>
          <w:b/>
          <w:snapToGrid w:val="0"/>
          <w:sz w:val="22"/>
          <w:szCs w:val="22"/>
          <w:vertAlign w:val="subscript"/>
        </w:rPr>
        <w:t>of</w:t>
      </w:r>
      <w:proofErr w:type="spellEnd"/>
      <w:r w:rsidRPr="006A0272">
        <w:rPr>
          <w:rFonts w:ascii="Tahoma" w:hAnsi="Tahoma" w:cs="Tahoma"/>
          <w:snapToGrid w:val="0"/>
          <w:sz w:val="22"/>
          <w:szCs w:val="22"/>
          <w:vertAlign w:val="subscript"/>
        </w:rPr>
        <w:t xml:space="preserve">         </w:t>
      </w:r>
      <w:r w:rsidRPr="006A0272">
        <w:rPr>
          <w:rFonts w:ascii="Tahoma" w:hAnsi="Tahoma" w:cs="Tahoma"/>
          <w:snapToGrid w:val="0"/>
          <w:sz w:val="22"/>
          <w:szCs w:val="22"/>
        </w:rPr>
        <w:t>- ilość punktów uzyskanych za kryterium „</w:t>
      </w:r>
      <w:r w:rsidR="00562BEA">
        <w:rPr>
          <w:rFonts w:ascii="Tahoma" w:hAnsi="Tahoma" w:cs="Tahoma"/>
          <w:snapToGrid w:val="0"/>
          <w:sz w:val="22"/>
          <w:szCs w:val="22"/>
        </w:rPr>
        <w:t>jakoś</w:t>
      </w:r>
      <w:r w:rsidR="000769A5">
        <w:rPr>
          <w:rFonts w:ascii="Tahoma" w:hAnsi="Tahoma" w:cs="Tahoma"/>
          <w:snapToGrid w:val="0"/>
          <w:sz w:val="22"/>
          <w:szCs w:val="22"/>
        </w:rPr>
        <w:t>ć</w:t>
      </w:r>
      <w:r w:rsidR="00562BEA">
        <w:rPr>
          <w:rFonts w:ascii="Tahoma" w:hAnsi="Tahoma" w:cs="Tahoma"/>
          <w:snapToGrid w:val="0"/>
          <w:sz w:val="22"/>
          <w:szCs w:val="22"/>
        </w:rPr>
        <w:t xml:space="preserve"> usługi</w:t>
      </w:r>
      <w:r w:rsidRPr="006A0272">
        <w:rPr>
          <w:rFonts w:ascii="Tahoma" w:hAnsi="Tahoma" w:cs="Tahoma"/>
          <w:snapToGrid w:val="0"/>
          <w:sz w:val="22"/>
          <w:szCs w:val="22"/>
        </w:rPr>
        <w:t>”,</w:t>
      </w:r>
    </w:p>
    <w:p w14:paraId="0F9BD267" w14:textId="77777777" w:rsidR="00074944" w:rsidRPr="006A0272" w:rsidRDefault="00074944" w:rsidP="00074944">
      <w:pPr>
        <w:keepNext/>
        <w:suppressAutoHyphens/>
        <w:ind w:left="1068"/>
        <w:jc w:val="both"/>
        <w:rPr>
          <w:rFonts w:ascii="Tahoma" w:hAnsi="Tahoma" w:cs="Tahoma"/>
          <w:color w:val="FF0000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 xml:space="preserve"> </w:t>
      </w:r>
    </w:p>
    <w:p w14:paraId="67E364E0" w14:textId="77777777" w:rsidR="00074944" w:rsidRPr="006A0272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bCs/>
          <w:sz w:val="22"/>
          <w:szCs w:val="22"/>
        </w:rPr>
        <w:t>4.</w:t>
      </w:r>
      <w:r w:rsidRPr="006A027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A0272">
        <w:rPr>
          <w:rFonts w:ascii="Tahoma" w:hAnsi="Tahoma" w:cs="Tahoma"/>
          <w:sz w:val="22"/>
          <w:szCs w:val="22"/>
        </w:rPr>
        <w:t xml:space="preserve">W kryterium </w:t>
      </w:r>
      <w:r w:rsidRPr="006A0272">
        <w:rPr>
          <w:rFonts w:ascii="Tahoma" w:hAnsi="Tahoma" w:cs="Tahoma"/>
          <w:b/>
          <w:i/>
          <w:iCs/>
          <w:sz w:val="22"/>
          <w:szCs w:val="22"/>
        </w:rPr>
        <w:t xml:space="preserve">cena </w:t>
      </w:r>
      <w:r w:rsidRPr="006A0272">
        <w:rPr>
          <w:rFonts w:ascii="Tahoma" w:hAnsi="Tahoma" w:cs="Tahoma"/>
          <w:sz w:val="22"/>
          <w:szCs w:val="22"/>
        </w:rPr>
        <w:t xml:space="preserve">punkty zostaną obliczone według następującego wzoru:                       </w:t>
      </w:r>
    </w:p>
    <w:p w14:paraId="19A1CCB4" w14:textId="446B4F9C" w:rsidR="00074944" w:rsidRPr="006A0272" w:rsidRDefault="00074944" w:rsidP="00074944">
      <w:pPr>
        <w:pStyle w:val="Default"/>
        <w:rPr>
          <w:rFonts w:ascii="Tahoma" w:hAnsi="Tahoma" w:cs="Tahoma"/>
          <w:sz w:val="22"/>
          <w:szCs w:val="22"/>
          <w:lang w:val="en-US"/>
        </w:rPr>
      </w:pPr>
      <w:r w:rsidRPr="001D1E23">
        <w:rPr>
          <w:rFonts w:ascii="Tahoma" w:hAnsi="Tahoma" w:cs="Tahoma"/>
          <w:sz w:val="22"/>
          <w:szCs w:val="22"/>
        </w:rPr>
        <w:t xml:space="preserve">               </w:t>
      </w:r>
      <w:r w:rsidRPr="001D1E23">
        <w:rPr>
          <w:rFonts w:ascii="Tahoma" w:hAnsi="Tahoma" w:cs="Tahoma"/>
          <w:b/>
          <w:sz w:val="22"/>
          <w:szCs w:val="22"/>
        </w:rPr>
        <w:t xml:space="preserve">     </w:t>
      </w:r>
      <w:r w:rsidRPr="006A0272">
        <w:rPr>
          <w:rFonts w:ascii="Tahoma" w:hAnsi="Tahoma" w:cs="Tahoma"/>
          <w:b/>
          <w:sz w:val="22"/>
          <w:szCs w:val="22"/>
          <w:lang w:val="en-US"/>
        </w:rPr>
        <w:t xml:space="preserve">C </w:t>
      </w:r>
      <w:r w:rsidRPr="006A0272">
        <w:rPr>
          <w:rFonts w:ascii="Tahoma" w:hAnsi="Tahoma" w:cs="Tahoma"/>
          <w:b/>
          <w:sz w:val="22"/>
          <w:szCs w:val="22"/>
          <w:vertAlign w:val="subscript"/>
          <w:lang w:val="en-US"/>
        </w:rPr>
        <w:t>o</w:t>
      </w:r>
      <w:r w:rsidRPr="006A0272">
        <w:rPr>
          <w:rFonts w:ascii="Tahoma" w:hAnsi="Tahoma" w:cs="Tahoma"/>
          <w:sz w:val="22"/>
          <w:szCs w:val="22"/>
          <w:vertAlign w:val="subscript"/>
          <w:lang w:val="en-US"/>
        </w:rPr>
        <w:t>f</w:t>
      </w:r>
      <w:r w:rsidRPr="006A0272">
        <w:rPr>
          <w:rFonts w:ascii="Tahoma" w:hAnsi="Tahoma" w:cs="Tahoma"/>
          <w:sz w:val="22"/>
          <w:szCs w:val="22"/>
          <w:lang w:val="en-US"/>
        </w:rPr>
        <w:t xml:space="preserve"> =  ( C min/C b) x </w:t>
      </w:r>
      <w:r w:rsidR="00B069F5">
        <w:rPr>
          <w:rFonts w:ascii="Tahoma" w:hAnsi="Tahoma" w:cs="Tahoma"/>
          <w:sz w:val="22"/>
          <w:szCs w:val="22"/>
          <w:lang w:val="en-US"/>
        </w:rPr>
        <w:t>6</w:t>
      </w:r>
      <w:r w:rsidRPr="006A0272">
        <w:rPr>
          <w:rFonts w:ascii="Tahoma" w:hAnsi="Tahoma" w:cs="Tahoma"/>
          <w:sz w:val="22"/>
          <w:szCs w:val="22"/>
          <w:lang w:val="en-US"/>
        </w:rPr>
        <w:t xml:space="preserve">0 pkt </w:t>
      </w:r>
    </w:p>
    <w:p w14:paraId="6F36DB5F" w14:textId="77777777" w:rsidR="00074944" w:rsidRPr="006A0272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 xml:space="preserve">gdzie: </w:t>
      </w:r>
    </w:p>
    <w:p w14:paraId="268ABE61" w14:textId="77777777" w:rsidR="00074944" w:rsidRPr="006A0272" w:rsidRDefault="00074944" w:rsidP="00074944">
      <w:pPr>
        <w:pStyle w:val="Default"/>
        <w:rPr>
          <w:rFonts w:ascii="Tahoma" w:hAnsi="Tahoma" w:cs="Tahoma"/>
          <w:i/>
          <w:iCs/>
          <w:sz w:val="22"/>
          <w:szCs w:val="22"/>
        </w:rPr>
      </w:pPr>
      <w:proofErr w:type="spellStart"/>
      <w:r w:rsidRPr="006A0272">
        <w:rPr>
          <w:rFonts w:ascii="Tahoma" w:hAnsi="Tahoma" w:cs="Tahoma"/>
          <w:b/>
          <w:sz w:val="22"/>
          <w:szCs w:val="22"/>
        </w:rPr>
        <w:t>C</w:t>
      </w:r>
      <w:r w:rsidRPr="006A0272">
        <w:rPr>
          <w:rFonts w:ascii="Tahoma" w:hAnsi="Tahoma" w:cs="Tahoma"/>
          <w:b/>
          <w:sz w:val="22"/>
          <w:szCs w:val="22"/>
          <w:vertAlign w:val="subscript"/>
        </w:rPr>
        <w:t>of</w:t>
      </w:r>
      <w:proofErr w:type="spellEnd"/>
      <w:r w:rsidRPr="006A0272">
        <w:rPr>
          <w:rFonts w:ascii="Tahoma" w:hAnsi="Tahoma" w:cs="Tahoma"/>
          <w:b/>
          <w:sz w:val="22"/>
          <w:szCs w:val="22"/>
        </w:rPr>
        <w:t xml:space="preserve">  </w:t>
      </w:r>
      <w:r w:rsidRPr="006A0272">
        <w:rPr>
          <w:rFonts w:ascii="Tahoma" w:hAnsi="Tahoma" w:cs="Tahoma"/>
          <w:sz w:val="22"/>
          <w:szCs w:val="22"/>
        </w:rPr>
        <w:t xml:space="preserve">      –  ocena punktowa oferty w kryterium </w:t>
      </w:r>
      <w:r w:rsidRPr="006A0272">
        <w:rPr>
          <w:rFonts w:ascii="Tahoma" w:hAnsi="Tahoma" w:cs="Tahoma"/>
          <w:i/>
          <w:iCs/>
          <w:sz w:val="22"/>
          <w:szCs w:val="22"/>
        </w:rPr>
        <w:t xml:space="preserve">cena, </w:t>
      </w:r>
    </w:p>
    <w:p w14:paraId="33B65440" w14:textId="77777777" w:rsidR="003C0E85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b/>
          <w:sz w:val="22"/>
          <w:szCs w:val="22"/>
        </w:rPr>
        <w:t>C min</w:t>
      </w:r>
      <w:r w:rsidRPr="006A0272">
        <w:rPr>
          <w:rFonts w:ascii="Tahoma" w:hAnsi="Tahoma" w:cs="Tahoma"/>
          <w:sz w:val="22"/>
          <w:szCs w:val="22"/>
        </w:rPr>
        <w:t xml:space="preserve">   –  najniższa cena brutto (ogólna wartość zamówienia) spośród ważnych i </w:t>
      </w:r>
    </w:p>
    <w:p w14:paraId="74CAD9E3" w14:textId="77777777" w:rsidR="00074944" w:rsidRPr="006A0272" w:rsidRDefault="003C0E85" w:rsidP="00074944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</w:t>
      </w:r>
      <w:r w:rsidR="00074944" w:rsidRPr="006A0272">
        <w:rPr>
          <w:rFonts w:ascii="Tahoma" w:hAnsi="Tahoma" w:cs="Tahoma"/>
          <w:sz w:val="22"/>
          <w:szCs w:val="22"/>
        </w:rPr>
        <w:t xml:space="preserve">nieodrzuconych ofert, </w:t>
      </w:r>
    </w:p>
    <w:p w14:paraId="2515D3F9" w14:textId="77777777" w:rsidR="00074944" w:rsidRPr="006A0272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b/>
          <w:sz w:val="22"/>
          <w:szCs w:val="22"/>
        </w:rPr>
        <w:t>C b</w:t>
      </w:r>
      <w:r w:rsidRPr="006A0272">
        <w:rPr>
          <w:rFonts w:ascii="Tahoma" w:hAnsi="Tahoma" w:cs="Tahoma"/>
          <w:sz w:val="22"/>
          <w:szCs w:val="22"/>
        </w:rPr>
        <w:t xml:space="preserve">        – cena brutto oferty badanej. </w:t>
      </w:r>
    </w:p>
    <w:p w14:paraId="5171D0B2" w14:textId="77777777" w:rsidR="00074944" w:rsidRPr="006A0272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 xml:space="preserve">Obliczenia będą dokonywane w zaokrągleniu do dwóch miejsc po przecinku. </w:t>
      </w:r>
    </w:p>
    <w:p w14:paraId="16602352" w14:textId="77777777" w:rsidR="00B069F5" w:rsidRDefault="00B069F5" w:rsidP="00074944">
      <w:pPr>
        <w:pStyle w:val="Default"/>
      </w:pPr>
    </w:p>
    <w:p w14:paraId="0137AE6D" w14:textId="77777777" w:rsidR="00074944" w:rsidRDefault="00074944" w:rsidP="006513AE">
      <w:pPr>
        <w:pStyle w:val="Default"/>
        <w:rPr>
          <w:rFonts w:ascii="Tahoma" w:hAnsi="Tahoma" w:cs="Tahoma"/>
          <w:bCs/>
          <w:sz w:val="22"/>
          <w:szCs w:val="22"/>
        </w:rPr>
      </w:pPr>
      <w:r w:rsidRPr="006A0272">
        <w:rPr>
          <w:rFonts w:ascii="Tahoma" w:hAnsi="Tahoma" w:cs="Tahoma"/>
          <w:bCs/>
          <w:sz w:val="22"/>
          <w:szCs w:val="22"/>
        </w:rPr>
        <w:t xml:space="preserve">5. W kryterium </w:t>
      </w:r>
      <w:r w:rsidR="000769A5" w:rsidRPr="000769A5">
        <w:rPr>
          <w:rFonts w:ascii="Tahoma" w:hAnsi="Tahoma" w:cs="Tahoma"/>
          <w:b/>
          <w:bCs/>
          <w:i/>
          <w:sz w:val="22"/>
          <w:szCs w:val="22"/>
        </w:rPr>
        <w:t>jakość usługi</w:t>
      </w:r>
      <w:r w:rsidR="000769A5">
        <w:rPr>
          <w:rFonts w:ascii="Tahoma" w:hAnsi="Tahoma" w:cs="Tahoma"/>
          <w:bCs/>
          <w:sz w:val="22"/>
          <w:szCs w:val="22"/>
        </w:rPr>
        <w:t xml:space="preserve"> </w:t>
      </w:r>
      <w:r w:rsidRPr="006A0272">
        <w:rPr>
          <w:rFonts w:ascii="Tahoma" w:hAnsi="Tahoma" w:cs="Tahoma"/>
          <w:b/>
          <w:i/>
          <w:snapToGrid w:val="0"/>
          <w:sz w:val="22"/>
          <w:szCs w:val="22"/>
        </w:rPr>
        <w:t xml:space="preserve"> </w:t>
      </w:r>
      <w:r w:rsidRPr="000769A5">
        <w:rPr>
          <w:rFonts w:ascii="Tahoma" w:hAnsi="Tahoma" w:cs="Tahoma"/>
          <w:snapToGrid w:val="0"/>
          <w:sz w:val="22"/>
          <w:szCs w:val="22"/>
        </w:rPr>
        <w:t>przedmiotu zamówienia</w:t>
      </w:r>
      <w:r w:rsidRPr="006A0272">
        <w:rPr>
          <w:rFonts w:ascii="Tahoma" w:hAnsi="Tahoma" w:cs="Tahoma"/>
          <w:bCs/>
          <w:sz w:val="22"/>
          <w:szCs w:val="22"/>
        </w:rPr>
        <w:t xml:space="preserve"> punkty zostaną przyznane w następujący sposób</w:t>
      </w:r>
      <w:r w:rsidR="006513AE">
        <w:rPr>
          <w:rFonts w:ascii="Tahoma" w:hAnsi="Tahoma" w:cs="Tahoma"/>
          <w:bCs/>
          <w:sz w:val="22"/>
          <w:szCs w:val="22"/>
        </w:rPr>
        <w:t>:</w:t>
      </w:r>
    </w:p>
    <w:p w14:paraId="502B3076" w14:textId="77777777" w:rsidR="006513AE" w:rsidRPr="006A0272" w:rsidRDefault="006513AE" w:rsidP="006513AE">
      <w:pPr>
        <w:pStyle w:val="Default"/>
        <w:rPr>
          <w:rFonts w:ascii="Tahoma" w:hAnsi="Tahoma" w:cs="Tahoma"/>
          <w:bCs/>
          <w:sz w:val="22"/>
          <w:szCs w:val="22"/>
        </w:rPr>
      </w:pPr>
    </w:p>
    <w:p w14:paraId="23EF06CC" w14:textId="77777777" w:rsidR="006513AE" w:rsidRDefault="00681805" w:rsidP="00681805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81805">
        <w:rPr>
          <w:rFonts w:ascii="Tahoma" w:hAnsi="Tahoma" w:cs="Tahoma"/>
          <w:sz w:val="22"/>
          <w:szCs w:val="22"/>
        </w:rPr>
        <w:t>Przy ocenie ofert w kryterium</w:t>
      </w:r>
      <w:r w:rsidRPr="00681805">
        <w:rPr>
          <w:rFonts w:ascii="Tahoma" w:hAnsi="Tahoma" w:cs="Tahoma"/>
          <w:b/>
          <w:sz w:val="22"/>
          <w:szCs w:val="22"/>
        </w:rPr>
        <w:t xml:space="preserve"> „jakość usługi‘</w:t>
      </w:r>
      <w:r w:rsidRPr="00681805">
        <w:rPr>
          <w:rFonts w:ascii="Tahoma" w:hAnsi="Tahoma" w:cs="Tahoma"/>
          <w:sz w:val="22"/>
          <w:szCs w:val="22"/>
        </w:rPr>
        <w:t xml:space="preserve">’ Zamawiający będzie stosował następujące </w:t>
      </w:r>
      <w:proofErr w:type="spellStart"/>
      <w:r w:rsidRPr="00681805">
        <w:rPr>
          <w:rFonts w:ascii="Tahoma" w:hAnsi="Tahoma" w:cs="Tahoma"/>
          <w:sz w:val="22"/>
          <w:szCs w:val="22"/>
        </w:rPr>
        <w:t>podkryterium</w:t>
      </w:r>
      <w:proofErr w:type="spellEnd"/>
      <w:r w:rsidRPr="00681805">
        <w:rPr>
          <w:rFonts w:ascii="Tahoma" w:hAnsi="Tahoma" w:cs="Tahoma"/>
          <w:sz w:val="22"/>
          <w:szCs w:val="22"/>
        </w:rPr>
        <w:t xml:space="preserve">: </w:t>
      </w:r>
    </w:p>
    <w:p w14:paraId="23E47C94" w14:textId="77777777" w:rsidR="00681805" w:rsidRPr="00681805" w:rsidRDefault="00681805" w:rsidP="00681805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81805">
        <w:rPr>
          <w:rFonts w:ascii="Tahoma" w:hAnsi="Tahoma" w:cs="Tahoma"/>
          <w:b/>
          <w:sz w:val="22"/>
          <w:szCs w:val="22"/>
        </w:rPr>
        <w:t>organizacja kontroli jakości sprzątania poprzez zapewnienie przez Wykonawcę stałego koordynatora sprawdzającego jakość wykonywanej usługi</w:t>
      </w:r>
      <w:r>
        <w:rPr>
          <w:rFonts w:ascii="Tahoma" w:hAnsi="Tahoma" w:cs="Tahoma"/>
          <w:sz w:val="22"/>
          <w:szCs w:val="22"/>
        </w:rPr>
        <w:t>:</w:t>
      </w:r>
      <w:r w:rsidRPr="00681805">
        <w:rPr>
          <w:rFonts w:ascii="Tahoma" w:hAnsi="Tahoma" w:cs="Tahoma"/>
          <w:sz w:val="22"/>
          <w:szCs w:val="22"/>
        </w:rPr>
        <w:t xml:space="preserve"> </w:t>
      </w:r>
    </w:p>
    <w:p w14:paraId="0F8C03A6" w14:textId="10A60915" w:rsidR="00681805" w:rsidRDefault="00681805" w:rsidP="00053453">
      <w:pPr>
        <w:pStyle w:val="Default"/>
        <w:ind w:left="106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</w:p>
    <w:p w14:paraId="0974AE88" w14:textId="6BB2982C" w:rsidR="00CB557B" w:rsidRDefault="00681805" w:rsidP="00681805">
      <w:pPr>
        <w:pStyle w:val="Default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68180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</w:t>
      </w:r>
      <w:r w:rsidRPr="00681805">
        <w:rPr>
          <w:rFonts w:ascii="Tahoma" w:hAnsi="Tahoma" w:cs="Tahoma"/>
          <w:sz w:val="22"/>
          <w:szCs w:val="22"/>
        </w:rPr>
        <w:t xml:space="preserve"> oferta, w której Wykonawca zapewni i wyznaczy stałą osobę „koordynatora”, która „raz</w:t>
      </w:r>
      <w:r w:rsidR="0043763B">
        <w:rPr>
          <w:rFonts w:ascii="Tahoma" w:hAnsi="Tahoma" w:cs="Tahoma"/>
          <w:sz w:val="22"/>
          <w:szCs w:val="22"/>
        </w:rPr>
        <w:t xml:space="preserve"> na dwa tygodnie</w:t>
      </w:r>
      <w:r w:rsidRPr="00681805">
        <w:rPr>
          <w:rFonts w:ascii="Tahoma" w:hAnsi="Tahoma" w:cs="Tahoma"/>
          <w:sz w:val="22"/>
          <w:szCs w:val="22"/>
        </w:rPr>
        <w:t>” będzie osobiście wraz z wyznaczonym pracownikiem Zamawiającego sprawdzać jakość wykonywanej usługi, otrzymuje (</w:t>
      </w:r>
      <w:proofErr w:type="spellStart"/>
      <w:r w:rsidRPr="00681805">
        <w:rPr>
          <w:rFonts w:ascii="Tahoma" w:hAnsi="Tahoma" w:cs="Tahoma"/>
          <w:b/>
          <w:snapToGrid w:val="0"/>
          <w:sz w:val="22"/>
          <w:szCs w:val="22"/>
        </w:rPr>
        <w:t>T</w:t>
      </w:r>
      <w:r w:rsidRPr="00681805">
        <w:rPr>
          <w:rFonts w:ascii="Tahoma" w:hAnsi="Tahoma" w:cs="Tahoma"/>
          <w:b/>
          <w:snapToGrid w:val="0"/>
          <w:sz w:val="22"/>
          <w:szCs w:val="22"/>
          <w:vertAlign w:val="subscript"/>
        </w:rPr>
        <w:t>of</w:t>
      </w:r>
      <w:proofErr w:type="spellEnd"/>
      <w:r w:rsidRPr="00681805">
        <w:rPr>
          <w:rFonts w:ascii="Tahoma" w:hAnsi="Tahoma" w:cs="Tahoma"/>
          <w:snapToGrid w:val="0"/>
          <w:sz w:val="22"/>
          <w:szCs w:val="22"/>
          <w:vertAlign w:val="subscript"/>
        </w:rPr>
        <w:t xml:space="preserve"> </w:t>
      </w:r>
      <w:r w:rsidR="00CB557B">
        <w:rPr>
          <w:rFonts w:ascii="Tahoma" w:hAnsi="Tahoma" w:cs="Tahoma"/>
          <w:sz w:val="22"/>
          <w:szCs w:val="22"/>
        </w:rPr>
        <w:t xml:space="preserve">) - </w:t>
      </w:r>
      <w:r w:rsidR="00053453">
        <w:rPr>
          <w:rFonts w:ascii="Tahoma" w:hAnsi="Tahoma" w:cs="Tahoma"/>
          <w:sz w:val="22"/>
          <w:szCs w:val="22"/>
        </w:rPr>
        <w:t>40</w:t>
      </w:r>
      <w:r w:rsidR="00CB557B">
        <w:rPr>
          <w:rFonts w:ascii="Tahoma" w:hAnsi="Tahoma" w:cs="Tahoma"/>
          <w:sz w:val="22"/>
          <w:szCs w:val="22"/>
        </w:rPr>
        <w:t xml:space="preserve"> pkt,</w:t>
      </w:r>
    </w:p>
    <w:p w14:paraId="5C5845DC" w14:textId="423449EC" w:rsidR="00CB557B" w:rsidRDefault="00CB557B" w:rsidP="00681805">
      <w:pPr>
        <w:pStyle w:val="Default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CB557B">
        <w:rPr>
          <w:rFonts w:ascii="Tahoma" w:hAnsi="Tahoma" w:cs="Tahoma"/>
          <w:sz w:val="22"/>
          <w:szCs w:val="22"/>
        </w:rPr>
        <w:t xml:space="preserve">     </w:t>
      </w:r>
      <w:r w:rsidR="00681805" w:rsidRPr="00CB557B">
        <w:rPr>
          <w:rFonts w:ascii="Tahoma" w:hAnsi="Tahoma" w:cs="Tahoma"/>
          <w:sz w:val="22"/>
          <w:szCs w:val="22"/>
        </w:rPr>
        <w:t xml:space="preserve">oferta, w której Wykonawca zapewni i wyznaczy stałą osobę „koordynatora”, która „raz </w:t>
      </w:r>
      <w:r w:rsidR="0043763B">
        <w:rPr>
          <w:rFonts w:ascii="Tahoma" w:hAnsi="Tahoma" w:cs="Tahoma"/>
          <w:sz w:val="22"/>
          <w:szCs w:val="22"/>
        </w:rPr>
        <w:t>w miesiącu</w:t>
      </w:r>
      <w:r w:rsidR="00681805" w:rsidRPr="00CB557B">
        <w:rPr>
          <w:rFonts w:ascii="Tahoma" w:hAnsi="Tahoma" w:cs="Tahoma"/>
          <w:sz w:val="22"/>
          <w:szCs w:val="22"/>
        </w:rPr>
        <w:t>” będzie osobiście wraz z wyznaczonym pracownikiem Zamawiającego sprawdzać jakość wykonywanej usługi, otrzymuje (</w:t>
      </w:r>
      <w:proofErr w:type="spellStart"/>
      <w:r w:rsidR="00681805" w:rsidRPr="00CB557B">
        <w:rPr>
          <w:rFonts w:ascii="Tahoma" w:hAnsi="Tahoma" w:cs="Tahoma"/>
          <w:b/>
          <w:snapToGrid w:val="0"/>
          <w:sz w:val="22"/>
          <w:szCs w:val="22"/>
        </w:rPr>
        <w:t>T</w:t>
      </w:r>
      <w:r w:rsidR="00681805" w:rsidRPr="00CB557B">
        <w:rPr>
          <w:rFonts w:ascii="Tahoma" w:hAnsi="Tahoma" w:cs="Tahoma"/>
          <w:b/>
          <w:snapToGrid w:val="0"/>
          <w:sz w:val="22"/>
          <w:szCs w:val="22"/>
          <w:vertAlign w:val="subscript"/>
        </w:rPr>
        <w:t>of</w:t>
      </w:r>
      <w:proofErr w:type="spellEnd"/>
      <w:r w:rsidR="00681805" w:rsidRPr="00CB557B">
        <w:rPr>
          <w:rFonts w:ascii="Tahoma" w:hAnsi="Tahoma" w:cs="Tahoma"/>
          <w:snapToGrid w:val="0"/>
          <w:sz w:val="22"/>
          <w:szCs w:val="22"/>
          <w:vertAlign w:val="subscript"/>
        </w:rPr>
        <w:t xml:space="preserve"> </w:t>
      </w:r>
      <w:r w:rsidR="00681805" w:rsidRPr="00CB557B">
        <w:rPr>
          <w:rFonts w:ascii="Tahoma" w:hAnsi="Tahoma" w:cs="Tahoma"/>
          <w:sz w:val="22"/>
          <w:szCs w:val="22"/>
        </w:rPr>
        <w:t xml:space="preserve">) - </w:t>
      </w:r>
      <w:r w:rsidR="00053453">
        <w:rPr>
          <w:rFonts w:ascii="Tahoma" w:hAnsi="Tahoma" w:cs="Tahoma"/>
          <w:sz w:val="22"/>
          <w:szCs w:val="22"/>
        </w:rPr>
        <w:t>2</w:t>
      </w:r>
      <w:r w:rsidR="00681805" w:rsidRPr="00CB557B">
        <w:rPr>
          <w:rFonts w:ascii="Tahoma" w:hAnsi="Tahoma" w:cs="Tahoma"/>
          <w:sz w:val="22"/>
          <w:szCs w:val="22"/>
        </w:rPr>
        <w:t>0 pkt.</w:t>
      </w:r>
    </w:p>
    <w:p w14:paraId="72A07BA4" w14:textId="1C0670CA" w:rsidR="00681805" w:rsidRPr="0043763B" w:rsidRDefault="00CB557B" w:rsidP="00681805">
      <w:pPr>
        <w:pStyle w:val="Default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 w:rsidRPr="00CB557B">
        <w:rPr>
          <w:rFonts w:ascii="Tahoma" w:hAnsi="Tahoma" w:cs="Tahoma"/>
          <w:sz w:val="22"/>
          <w:szCs w:val="22"/>
        </w:rPr>
        <w:t xml:space="preserve">     </w:t>
      </w:r>
      <w:r w:rsidR="00681805" w:rsidRPr="00CB557B">
        <w:rPr>
          <w:rFonts w:ascii="Tahoma" w:hAnsi="Tahoma" w:cs="Tahoma"/>
          <w:sz w:val="22"/>
          <w:szCs w:val="22"/>
        </w:rPr>
        <w:t xml:space="preserve">w przypadku nie wyznaczenia osoby do osobistego sprawdzania jakości wykonywanej usługi w powyżej wymienionych okresach czasu zostanie przyznane 0 pkt. </w:t>
      </w:r>
    </w:p>
    <w:p w14:paraId="11B4446F" w14:textId="77777777" w:rsidR="00074944" w:rsidRPr="006A0272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bCs/>
          <w:sz w:val="22"/>
          <w:szCs w:val="22"/>
        </w:rPr>
        <w:t>6.</w:t>
      </w:r>
      <w:r w:rsidRPr="006A027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A0272">
        <w:rPr>
          <w:rFonts w:ascii="Tahoma" w:hAnsi="Tahoma" w:cs="Tahoma"/>
          <w:sz w:val="22"/>
          <w:szCs w:val="22"/>
        </w:rPr>
        <w:t xml:space="preserve">Wynik. </w:t>
      </w:r>
    </w:p>
    <w:p w14:paraId="4BB2018F" w14:textId="77777777" w:rsidR="00E97E10" w:rsidRDefault="00E97E10" w:rsidP="005E7556">
      <w:pPr>
        <w:pStyle w:val="Default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074944" w:rsidRPr="006A0272">
        <w:rPr>
          <w:rFonts w:ascii="Tahoma" w:hAnsi="Tahoma" w:cs="Tahoma"/>
          <w:sz w:val="22"/>
          <w:szCs w:val="22"/>
        </w:rPr>
        <w:t>za najkorzystniejszą ofertę zostanie uznana ofert</w:t>
      </w:r>
      <w:r>
        <w:rPr>
          <w:rFonts w:ascii="Tahoma" w:hAnsi="Tahoma" w:cs="Tahoma"/>
          <w:sz w:val="22"/>
          <w:szCs w:val="22"/>
        </w:rPr>
        <w:t>a, która uzyska najwyższą ilość</w:t>
      </w:r>
    </w:p>
    <w:p w14:paraId="06F29D60" w14:textId="77777777" w:rsidR="00074944" w:rsidRPr="006A0272" w:rsidRDefault="00074944" w:rsidP="00E97E10">
      <w:pPr>
        <w:pStyle w:val="Default"/>
        <w:ind w:left="765"/>
        <w:jc w:val="both"/>
        <w:rPr>
          <w:rFonts w:ascii="Tahoma" w:hAnsi="Tahoma" w:cs="Tahoma"/>
          <w:sz w:val="22"/>
          <w:szCs w:val="22"/>
        </w:rPr>
      </w:pPr>
      <w:r w:rsidRPr="006A0272">
        <w:rPr>
          <w:rFonts w:ascii="Tahoma" w:hAnsi="Tahoma" w:cs="Tahoma"/>
          <w:sz w:val="22"/>
          <w:szCs w:val="22"/>
        </w:rPr>
        <w:t>punktów,</w:t>
      </w:r>
    </w:p>
    <w:p w14:paraId="248C17DC" w14:textId="77777777" w:rsidR="00074944" w:rsidRPr="006A0272" w:rsidRDefault="00E97E10" w:rsidP="005E7556">
      <w:pPr>
        <w:pStyle w:val="Default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p</w:t>
      </w:r>
      <w:r w:rsidR="00074944" w:rsidRPr="006A0272">
        <w:rPr>
          <w:rFonts w:ascii="Tahoma" w:hAnsi="Tahoma" w:cs="Tahoma"/>
          <w:sz w:val="22"/>
          <w:szCs w:val="22"/>
        </w:rPr>
        <w:t>ozostałe oferty zostaną sklasyfikowane zgodnie z ilością uzyskanych punktów,</w:t>
      </w:r>
    </w:p>
    <w:p w14:paraId="2D7C1E4D" w14:textId="77777777" w:rsidR="00074944" w:rsidRPr="006A0272" w:rsidRDefault="00E97E10" w:rsidP="005E7556">
      <w:pPr>
        <w:pStyle w:val="Default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074944" w:rsidRPr="006A0272">
        <w:rPr>
          <w:rFonts w:ascii="Tahoma" w:hAnsi="Tahoma" w:cs="Tahoma"/>
          <w:sz w:val="22"/>
          <w:szCs w:val="22"/>
        </w:rPr>
        <w:t>jeżeli  dwie lub więcej ofert przedstawia taki sam bilans ceny i pozostałych kryteriów oceny ofert, Zamawiający spośród tych ofert wybiera ofertę z niższą ceną.</w:t>
      </w:r>
    </w:p>
    <w:p w14:paraId="0DA33F7A" w14:textId="77777777" w:rsidR="00074944" w:rsidRPr="006A0272" w:rsidRDefault="00074944" w:rsidP="0007494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4AC6D415" w14:textId="77777777" w:rsidR="00074944" w:rsidRPr="006A0272" w:rsidRDefault="00074944" w:rsidP="0007494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6A0272">
        <w:rPr>
          <w:rFonts w:ascii="Tahoma" w:hAnsi="Tahoma" w:cs="Tahoma"/>
          <w:color w:val="auto"/>
          <w:sz w:val="22"/>
          <w:szCs w:val="22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48C2FC46" w14:textId="246AA6D2" w:rsidR="00074944" w:rsidRPr="006A0272" w:rsidRDefault="00074944" w:rsidP="00A40ACF">
      <w:pPr>
        <w:pStyle w:val="Default"/>
        <w:shd w:val="clear" w:color="auto" w:fill="BFBFBF"/>
        <w:jc w:val="both"/>
        <w:rPr>
          <w:rFonts w:ascii="Tahoma" w:hAnsi="Tahoma" w:cs="Tahoma"/>
          <w:color w:val="auto"/>
          <w:sz w:val="22"/>
          <w:szCs w:val="22"/>
        </w:rPr>
      </w:pPr>
      <w:r w:rsidRPr="006A0272">
        <w:rPr>
          <w:rFonts w:ascii="Tahoma" w:hAnsi="Tahoma" w:cs="Tahoma"/>
          <w:color w:val="auto"/>
          <w:sz w:val="22"/>
          <w:szCs w:val="22"/>
        </w:rPr>
        <w:t>W przypadku konieczności przeprowadzenia negocjacj</w:t>
      </w:r>
      <w:r w:rsidR="000635AA">
        <w:rPr>
          <w:rFonts w:ascii="Tahoma" w:hAnsi="Tahoma" w:cs="Tahoma"/>
          <w:color w:val="auto"/>
          <w:sz w:val="22"/>
          <w:szCs w:val="22"/>
        </w:rPr>
        <w:t xml:space="preserve">i cenowych odbędą się one w dniu </w:t>
      </w:r>
      <w:r w:rsidR="0076360D">
        <w:rPr>
          <w:rFonts w:ascii="Tahoma" w:hAnsi="Tahoma" w:cs="Tahoma"/>
          <w:b/>
          <w:color w:val="auto"/>
          <w:sz w:val="22"/>
          <w:szCs w:val="22"/>
        </w:rPr>
        <w:t>20</w:t>
      </w:r>
      <w:r w:rsidR="00677B18">
        <w:rPr>
          <w:rFonts w:ascii="Tahoma" w:hAnsi="Tahoma" w:cs="Tahoma"/>
          <w:b/>
          <w:color w:val="auto"/>
          <w:sz w:val="22"/>
          <w:szCs w:val="22"/>
        </w:rPr>
        <w:t>.</w:t>
      </w:r>
      <w:r w:rsidR="003E1A79">
        <w:rPr>
          <w:rFonts w:ascii="Tahoma" w:hAnsi="Tahoma" w:cs="Tahoma"/>
          <w:b/>
          <w:color w:val="auto"/>
          <w:sz w:val="22"/>
          <w:szCs w:val="22"/>
        </w:rPr>
        <w:t>07</w:t>
      </w:r>
      <w:r w:rsidR="00A40ACF" w:rsidRPr="00A40ACF">
        <w:rPr>
          <w:rFonts w:ascii="Tahoma" w:hAnsi="Tahoma" w:cs="Tahoma"/>
          <w:b/>
          <w:color w:val="auto"/>
          <w:sz w:val="22"/>
          <w:szCs w:val="22"/>
        </w:rPr>
        <w:t>.</w:t>
      </w:r>
      <w:r w:rsidRPr="00A40ACF">
        <w:rPr>
          <w:rFonts w:ascii="Tahoma" w:hAnsi="Tahoma" w:cs="Tahoma"/>
          <w:b/>
          <w:color w:val="auto"/>
          <w:sz w:val="22"/>
          <w:szCs w:val="22"/>
        </w:rPr>
        <w:t>20</w:t>
      </w:r>
      <w:r w:rsidR="003E1A79">
        <w:rPr>
          <w:rFonts w:ascii="Tahoma" w:hAnsi="Tahoma" w:cs="Tahoma"/>
          <w:b/>
          <w:color w:val="auto"/>
          <w:sz w:val="22"/>
          <w:szCs w:val="22"/>
        </w:rPr>
        <w:t>21</w:t>
      </w:r>
      <w:r w:rsidRPr="006A0272">
        <w:rPr>
          <w:rFonts w:ascii="Tahoma" w:hAnsi="Tahoma" w:cs="Tahoma"/>
          <w:color w:val="auto"/>
          <w:sz w:val="22"/>
          <w:szCs w:val="22"/>
        </w:rPr>
        <w:t xml:space="preserve"> r.</w:t>
      </w:r>
      <w:r w:rsidRPr="006A0272">
        <w:rPr>
          <w:rFonts w:ascii="Tahoma" w:hAnsi="Tahoma" w:cs="Tahoma"/>
          <w:b/>
          <w:color w:val="auto"/>
          <w:sz w:val="22"/>
          <w:szCs w:val="22"/>
        </w:rPr>
        <w:t xml:space="preserve"> o godz. </w:t>
      </w:r>
      <w:r w:rsidR="003E1A79">
        <w:rPr>
          <w:rFonts w:ascii="Tahoma" w:hAnsi="Tahoma" w:cs="Tahoma"/>
          <w:b/>
          <w:color w:val="auto"/>
          <w:sz w:val="22"/>
          <w:szCs w:val="22"/>
        </w:rPr>
        <w:t>1</w:t>
      </w:r>
      <w:r w:rsidR="0076360D">
        <w:rPr>
          <w:rFonts w:ascii="Tahoma" w:hAnsi="Tahoma" w:cs="Tahoma"/>
          <w:b/>
          <w:color w:val="auto"/>
          <w:sz w:val="22"/>
          <w:szCs w:val="22"/>
        </w:rPr>
        <w:t>4</w:t>
      </w:r>
      <w:r w:rsidRPr="006A0272">
        <w:rPr>
          <w:rFonts w:ascii="Tahoma" w:hAnsi="Tahoma" w:cs="Tahoma"/>
          <w:b/>
          <w:color w:val="auto"/>
          <w:sz w:val="22"/>
          <w:szCs w:val="22"/>
        </w:rPr>
        <w:t>:</w:t>
      </w:r>
      <w:r w:rsidR="007C327E">
        <w:rPr>
          <w:rFonts w:ascii="Tahoma" w:hAnsi="Tahoma" w:cs="Tahoma"/>
          <w:b/>
          <w:color w:val="auto"/>
          <w:sz w:val="22"/>
          <w:szCs w:val="22"/>
        </w:rPr>
        <w:t>3</w:t>
      </w:r>
      <w:r w:rsidRPr="006A0272">
        <w:rPr>
          <w:rFonts w:ascii="Tahoma" w:hAnsi="Tahoma" w:cs="Tahoma"/>
          <w:b/>
          <w:color w:val="auto"/>
          <w:sz w:val="22"/>
          <w:szCs w:val="22"/>
        </w:rPr>
        <w:t>0.</w:t>
      </w:r>
    </w:p>
    <w:p w14:paraId="7B54F0AD" w14:textId="77777777" w:rsidR="00074944" w:rsidRPr="006A0272" w:rsidRDefault="00074944" w:rsidP="00074944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14:paraId="04A22898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7.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OPIS SPOSOBU OBLICZANIA CENY OFERT</w:t>
      </w:r>
      <w:r w:rsidRPr="00C72C4D">
        <w:rPr>
          <w:rFonts w:ascii="Tahoma" w:hAnsi="Tahoma" w:cs="Tahoma"/>
          <w:sz w:val="22"/>
          <w:szCs w:val="22"/>
        </w:rPr>
        <w:t xml:space="preserve">  </w:t>
      </w:r>
    </w:p>
    <w:p w14:paraId="5BFBF98D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C72C4D">
        <w:rPr>
          <w:rFonts w:ascii="Tahoma" w:hAnsi="Tahoma" w:cs="Tahoma"/>
          <w:bCs/>
          <w:color w:val="auto"/>
          <w:sz w:val="22"/>
          <w:szCs w:val="22"/>
        </w:rPr>
        <w:t>1.</w:t>
      </w:r>
      <w:r w:rsidRPr="00C72C4D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C72C4D">
        <w:rPr>
          <w:rFonts w:ascii="Tahoma" w:hAnsi="Tahoma" w:cs="Tahoma"/>
          <w:color w:val="auto"/>
          <w:sz w:val="22"/>
          <w:szCs w:val="22"/>
        </w:rPr>
        <w:t xml:space="preserve">Cena oferty będzie obliczona jako całkowita cena brutto (z obowiązującym podatkiem </w:t>
      </w:r>
      <w:r>
        <w:rPr>
          <w:rFonts w:ascii="Tahoma" w:hAnsi="Tahoma" w:cs="Tahoma"/>
          <w:color w:val="auto"/>
          <w:sz w:val="22"/>
          <w:szCs w:val="22"/>
        </w:rPr>
        <w:t xml:space="preserve">                </w:t>
      </w:r>
      <w:r w:rsidRPr="00C72C4D">
        <w:rPr>
          <w:rFonts w:ascii="Tahoma" w:hAnsi="Tahoma" w:cs="Tahoma"/>
          <w:color w:val="auto"/>
          <w:sz w:val="22"/>
          <w:szCs w:val="22"/>
        </w:rPr>
        <w:t xml:space="preserve">od towarów i usług VAT). </w:t>
      </w:r>
    </w:p>
    <w:p w14:paraId="6CA1881C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C72C4D">
        <w:rPr>
          <w:rFonts w:ascii="Tahoma" w:hAnsi="Tahoma" w:cs="Tahoma"/>
          <w:bCs/>
          <w:color w:val="auto"/>
          <w:sz w:val="22"/>
          <w:szCs w:val="22"/>
        </w:rPr>
        <w:t>2.</w:t>
      </w:r>
      <w:r w:rsidRPr="00C72C4D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C72C4D">
        <w:rPr>
          <w:rFonts w:ascii="Tahoma" w:hAnsi="Tahoma" w:cs="Tahoma"/>
          <w:color w:val="auto"/>
          <w:sz w:val="22"/>
          <w:szCs w:val="22"/>
        </w:rPr>
        <w:t xml:space="preserve">Cena oferty powinna być obliczona jako </w:t>
      </w:r>
      <w:r w:rsidRPr="00C72C4D">
        <w:rPr>
          <w:rFonts w:ascii="Tahoma" w:hAnsi="Tahoma" w:cs="Tahoma"/>
          <w:bCs/>
          <w:color w:val="auto"/>
          <w:sz w:val="22"/>
          <w:szCs w:val="22"/>
        </w:rPr>
        <w:t xml:space="preserve">suma iloczynów </w:t>
      </w:r>
      <w:r w:rsidRPr="00C72C4D">
        <w:rPr>
          <w:rFonts w:ascii="Tahoma" w:hAnsi="Tahoma" w:cs="Tahoma"/>
          <w:color w:val="auto"/>
          <w:sz w:val="22"/>
          <w:szCs w:val="22"/>
        </w:rPr>
        <w:t xml:space="preserve">odpowiednich </w:t>
      </w:r>
      <w:r w:rsidRPr="00C72C4D">
        <w:rPr>
          <w:rFonts w:ascii="Tahoma" w:hAnsi="Tahoma" w:cs="Tahoma"/>
          <w:bCs/>
          <w:iCs/>
          <w:color w:val="auto"/>
          <w:sz w:val="22"/>
          <w:szCs w:val="22"/>
        </w:rPr>
        <w:t xml:space="preserve">cen jednostkowych brutto </w:t>
      </w:r>
      <w:r w:rsidRPr="00C72C4D">
        <w:rPr>
          <w:rFonts w:ascii="Tahoma" w:hAnsi="Tahoma" w:cs="Tahoma"/>
          <w:color w:val="auto"/>
          <w:sz w:val="22"/>
          <w:szCs w:val="22"/>
        </w:rPr>
        <w:t xml:space="preserve">(z dokładnością do </w:t>
      </w:r>
      <w:r w:rsidRPr="00C72C4D">
        <w:rPr>
          <w:rFonts w:ascii="Tahoma" w:hAnsi="Tahoma" w:cs="Tahoma"/>
          <w:bCs/>
          <w:color w:val="auto"/>
          <w:sz w:val="22"/>
          <w:szCs w:val="22"/>
        </w:rPr>
        <w:t>pełnych groszy</w:t>
      </w:r>
      <w:r w:rsidRPr="00C72C4D">
        <w:rPr>
          <w:rFonts w:ascii="Tahoma" w:hAnsi="Tahoma" w:cs="Tahoma"/>
          <w:color w:val="auto"/>
          <w:sz w:val="22"/>
          <w:szCs w:val="22"/>
        </w:rPr>
        <w:t xml:space="preserve">, tj. </w:t>
      </w:r>
      <w:r w:rsidRPr="00C72C4D">
        <w:rPr>
          <w:rFonts w:ascii="Tahoma" w:hAnsi="Tahoma" w:cs="Tahoma"/>
          <w:bCs/>
          <w:color w:val="auto"/>
          <w:sz w:val="22"/>
          <w:szCs w:val="22"/>
        </w:rPr>
        <w:t xml:space="preserve">dwóch </w:t>
      </w:r>
      <w:r w:rsidRPr="00C72C4D">
        <w:rPr>
          <w:rFonts w:ascii="Tahoma" w:hAnsi="Tahoma" w:cs="Tahoma"/>
          <w:color w:val="auto"/>
          <w:sz w:val="22"/>
          <w:szCs w:val="22"/>
        </w:rPr>
        <w:t xml:space="preserve">miejsc po przecinku) i </w:t>
      </w:r>
      <w:r w:rsidRPr="00C72C4D">
        <w:rPr>
          <w:rFonts w:ascii="Tahoma" w:hAnsi="Tahoma" w:cs="Tahoma"/>
          <w:bCs/>
          <w:iCs/>
          <w:color w:val="auto"/>
          <w:sz w:val="22"/>
          <w:szCs w:val="22"/>
        </w:rPr>
        <w:t xml:space="preserve">ilości </w:t>
      </w:r>
      <w:r w:rsidRPr="00C72C4D">
        <w:rPr>
          <w:rFonts w:ascii="Tahoma" w:hAnsi="Tahoma" w:cs="Tahoma"/>
          <w:color w:val="auto"/>
          <w:sz w:val="22"/>
          <w:szCs w:val="22"/>
        </w:rPr>
        <w:t xml:space="preserve">poszczególnych pozycji przedmiotu zamówienia wymaganych przez Zamawiającego. </w:t>
      </w:r>
    </w:p>
    <w:p w14:paraId="0BEF9DF9" w14:textId="77777777" w:rsidR="000635AA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color w:val="auto"/>
          <w:sz w:val="22"/>
          <w:szCs w:val="22"/>
        </w:rPr>
        <w:t>3.</w:t>
      </w:r>
      <w:r w:rsidRPr="00C72C4D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C72C4D">
        <w:rPr>
          <w:rFonts w:ascii="Tahoma" w:hAnsi="Tahoma" w:cs="Tahoma"/>
          <w:color w:val="auto"/>
          <w:sz w:val="22"/>
          <w:szCs w:val="22"/>
        </w:rPr>
        <w:t xml:space="preserve">Cena oferty będzie uwzględniać wszystkie zobowiązania i koszty związane z wykonaniem przedmiotu zamówienia, zgodnie z wymaganiami określonymi w </w:t>
      </w:r>
      <w:r w:rsidRPr="00C72C4D">
        <w:rPr>
          <w:rFonts w:ascii="Tahoma" w:hAnsi="Tahoma" w:cs="Tahoma"/>
          <w:i/>
          <w:iCs/>
          <w:color w:val="auto"/>
          <w:sz w:val="22"/>
          <w:szCs w:val="22"/>
        </w:rPr>
        <w:t>Szczegółowym opisie przedmiotu zamówienia</w:t>
      </w:r>
      <w:r w:rsidRPr="00C72C4D">
        <w:rPr>
          <w:rFonts w:ascii="Tahoma" w:hAnsi="Tahoma" w:cs="Tahoma"/>
          <w:color w:val="auto"/>
          <w:sz w:val="22"/>
          <w:szCs w:val="22"/>
        </w:rPr>
        <w:t xml:space="preserve">, stanowiącym Załącznik Nr 1 do </w:t>
      </w:r>
      <w:r w:rsidRPr="00C72C4D">
        <w:rPr>
          <w:rFonts w:ascii="Tahoma" w:hAnsi="Tahoma" w:cs="Tahoma"/>
          <w:i/>
          <w:iCs/>
          <w:color w:val="auto"/>
          <w:sz w:val="22"/>
          <w:szCs w:val="22"/>
        </w:rPr>
        <w:t>Zapytania ofertowego</w:t>
      </w:r>
      <w:r w:rsidRPr="00C72C4D">
        <w:rPr>
          <w:rFonts w:ascii="Tahoma" w:hAnsi="Tahoma" w:cs="Tahoma"/>
          <w:color w:val="auto"/>
          <w:sz w:val="22"/>
          <w:szCs w:val="22"/>
        </w:rPr>
        <w:t xml:space="preserve">, </w:t>
      </w:r>
    </w:p>
    <w:p w14:paraId="028C206B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4.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Ewentualne zniżki, upusty, rabaty itp. muszą być zawarte w cenie oferty. </w:t>
      </w:r>
    </w:p>
    <w:p w14:paraId="54C45CDF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5.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Cena oferty będzie wyrażona cyfrowo, z dokładnością do dwóch miejsc po przecinku (brutto). </w:t>
      </w:r>
    </w:p>
    <w:p w14:paraId="0C2BB31B" w14:textId="2A8E7AD1" w:rsidR="00A81117" w:rsidRPr="00C72C4D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6.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Cena oferty będzie określona w złotych polskich. Rozliczenia między Zamawiającym </w:t>
      </w:r>
      <w:r>
        <w:rPr>
          <w:rFonts w:ascii="Tahoma" w:hAnsi="Tahoma" w:cs="Tahoma"/>
          <w:sz w:val="22"/>
          <w:szCs w:val="22"/>
        </w:rPr>
        <w:t xml:space="preserve">                      </w:t>
      </w:r>
      <w:r w:rsidRPr="00C72C4D">
        <w:rPr>
          <w:rFonts w:ascii="Tahoma" w:hAnsi="Tahoma" w:cs="Tahoma"/>
          <w:sz w:val="22"/>
          <w:szCs w:val="22"/>
        </w:rPr>
        <w:t xml:space="preserve">a Wykonawcą będą prowadzone wyłącznie w walucie polskiej. </w:t>
      </w:r>
    </w:p>
    <w:p w14:paraId="0382BFFF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A0C3B0E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8.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ZMIANA TREŚCI ZAPYTANIA OFERTOWEGO</w:t>
      </w:r>
      <w:r w:rsidRPr="00C72C4D">
        <w:rPr>
          <w:rFonts w:ascii="Tahoma" w:hAnsi="Tahoma" w:cs="Tahoma"/>
          <w:sz w:val="22"/>
          <w:szCs w:val="22"/>
        </w:rPr>
        <w:t xml:space="preserve"> </w:t>
      </w:r>
    </w:p>
    <w:p w14:paraId="52426260" w14:textId="77777777" w:rsidR="00A81117" w:rsidRPr="003D6B47" w:rsidRDefault="00A81117" w:rsidP="003A7F04">
      <w:pPr>
        <w:pStyle w:val="Default"/>
        <w:jc w:val="both"/>
        <w:rPr>
          <w:rFonts w:ascii="Tahoma" w:hAnsi="Tahoma" w:cs="Tahoma"/>
          <w:i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1.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W uzasadnionych przypadkach Zamawiający ma prawo do zmiany treści </w:t>
      </w:r>
      <w:r w:rsidRPr="003D6B47">
        <w:rPr>
          <w:rFonts w:ascii="Tahoma" w:hAnsi="Tahoma" w:cs="Tahoma"/>
          <w:i/>
          <w:iCs/>
          <w:sz w:val="22"/>
          <w:szCs w:val="22"/>
        </w:rPr>
        <w:t>Zapytania ofertowego</w:t>
      </w:r>
      <w:r w:rsidRPr="003D6B47">
        <w:rPr>
          <w:rFonts w:ascii="Tahoma" w:hAnsi="Tahoma" w:cs="Tahoma"/>
          <w:i/>
          <w:sz w:val="22"/>
          <w:szCs w:val="22"/>
        </w:rPr>
        <w:t xml:space="preserve">. </w:t>
      </w:r>
    </w:p>
    <w:p w14:paraId="34B8E44D" w14:textId="023A0D70" w:rsidR="00A81117" w:rsidRPr="0076360D" w:rsidRDefault="00A81117" w:rsidP="003A7F04">
      <w:pPr>
        <w:pStyle w:val="Default"/>
        <w:jc w:val="both"/>
        <w:rPr>
          <w:rFonts w:ascii="Tahoma" w:hAnsi="Tahoma" w:cs="Tahoma"/>
          <w:strike/>
          <w:color w:val="17365D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2.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Zmiana treści </w:t>
      </w:r>
      <w:r w:rsidRPr="00C72C4D">
        <w:rPr>
          <w:rFonts w:ascii="Tahoma" w:hAnsi="Tahoma" w:cs="Tahoma"/>
          <w:i/>
          <w:iCs/>
          <w:sz w:val="22"/>
          <w:szCs w:val="22"/>
        </w:rPr>
        <w:t xml:space="preserve">Zapytania ofertowego </w:t>
      </w:r>
      <w:r w:rsidRPr="00C72C4D">
        <w:rPr>
          <w:rFonts w:ascii="Tahoma" w:hAnsi="Tahoma" w:cs="Tahoma"/>
          <w:sz w:val="22"/>
          <w:szCs w:val="22"/>
        </w:rPr>
        <w:t>zostanie niezwłocznie zamieszczona na stronach internetowych</w:t>
      </w:r>
      <w:r w:rsidR="0076360D"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="0076360D" w:rsidRPr="00637E54">
          <w:rPr>
            <w:rStyle w:val="Hipercze"/>
            <w:rFonts w:ascii="Tahoma" w:hAnsi="Tahoma" w:cs="Tahoma"/>
            <w:b/>
            <w:bCs/>
            <w:color w:val="17365D"/>
            <w:sz w:val="22"/>
            <w:szCs w:val="22"/>
            <w:u w:val="none"/>
          </w:rPr>
          <w:t>https://cmp.krakow.pl/publiczna/fundusze-ue/ddom-olszanska/zapytanie-ofertowe/</w:t>
        </w:r>
      </w:hyperlink>
      <w:r w:rsidR="0076360D">
        <w:rPr>
          <w:rFonts w:ascii="Tahoma" w:hAnsi="Tahoma" w:cs="Tahoma"/>
          <w:color w:val="17365D"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oraz na stronie </w:t>
      </w:r>
      <w:hyperlink r:id="rId9" w:history="1">
        <w:r w:rsidR="0076360D" w:rsidRPr="00637E54">
          <w:rPr>
            <w:rStyle w:val="Hipercze"/>
            <w:rFonts w:ascii="Tahoma" w:hAnsi="Tahoma" w:cs="Tahoma"/>
            <w:b/>
            <w:bCs/>
            <w:color w:val="17365D"/>
            <w:u w:val="none"/>
          </w:rPr>
          <w:t>https://bazakonkurencyjnosci.funduszeeuropejskie.gov.pl/</w:t>
        </w:r>
      </w:hyperlink>
      <w:r w:rsidR="0076360D">
        <w:rPr>
          <w:rFonts w:ascii="Tahoma" w:hAnsi="Tahoma" w:cs="Tahoma"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>i</w:t>
      </w:r>
      <w:r w:rsidR="0076360D">
        <w:rPr>
          <w:rFonts w:ascii="Tahoma" w:hAnsi="Tahoma" w:cs="Tahoma"/>
          <w:sz w:val="22"/>
          <w:szCs w:val="22"/>
        </w:rPr>
        <w:t> </w:t>
      </w:r>
      <w:r w:rsidRPr="00C72C4D">
        <w:rPr>
          <w:rFonts w:ascii="Tahoma" w:hAnsi="Tahoma" w:cs="Tahoma"/>
          <w:sz w:val="22"/>
          <w:szCs w:val="22"/>
        </w:rPr>
        <w:t xml:space="preserve">będzie wiążąca dla Wykonawców. </w:t>
      </w:r>
    </w:p>
    <w:p w14:paraId="341B2E72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17C71031" w14:textId="77777777" w:rsidR="003E1A79" w:rsidRDefault="003E1A79" w:rsidP="003A7F04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1D1A867" w14:textId="36D801BA" w:rsidR="00A81117" w:rsidRPr="00C72C4D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9. </w:t>
      </w:r>
      <w:r w:rsidRPr="00C72C4D">
        <w:rPr>
          <w:rFonts w:ascii="Tahoma" w:hAnsi="Tahoma" w:cs="Tahoma"/>
          <w:b/>
          <w:sz w:val="22"/>
          <w:szCs w:val="22"/>
          <w:u w:val="single"/>
        </w:rPr>
        <w:t xml:space="preserve">WYJAŚNIENIA TREŚCI ZAPYTANIA OFERTOWEGO </w:t>
      </w:r>
    </w:p>
    <w:p w14:paraId="33363ADB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1.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Zamawiający udzieli wyjaśnień pod warunkiem, że Wykonawca zwróci się o wyjaśnienie treści </w:t>
      </w:r>
      <w:r w:rsidRPr="00C72C4D">
        <w:rPr>
          <w:rFonts w:ascii="Tahoma" w:hAnsi="Tahoma" w:cs="Tahoma"/>
          <w:i/>
          <w:iCs/>
          <w:sz w:val="22"/>
          <w:szCs w:val="22"/>
        </w:rPr>
        <w:t xml:space="preserve">Zapytania ofertowego </w:t>
      </w:r>
      <w:r w:rsidRPr="00C72C4D">
        <w:rPr>
          <w:rFonts w:ascii="Tahoma" w:hAnsi="Tahoma" w:cs="Tahoma"/>
          <w:sz w:val="22"/>
          <w:szCs w:val="22"/>
        </w:rPr>
        <w:t xml:space="preserve">nie później niż do połowy terminu składania ofert określonego w punkcie 11.1, w jednej z form, o których mowa w punkcie 12.1. </w:t>
      </w:r>
    </w:p>
    <w:p w14:paraId="43786663" w14:textId="7491A0D7" w:rsidR="00A81117" w:rsidRPr="00651B6B" w:rsidRDefault="00A81117" w:rsidP="003A7F04">
      <w:pPr>
        <w:pStyle w:val="Default"/>
        <w:jc w:val="both"/>
        <w:rPr>
          <w:rFonts w:ascii="Tahoma" w:hAnsi="Tahoma" w:cs="Tahoma"/>
          <w:strike/>
          <w:color w:val="17365D"/>
          <w:sz w:val="22"/>
          <w:szCs w:val="22"/>
          <w:highlight w:val="magenta"/>
        </w:rPr>
      </w:pPr>
      <w:r w:rsidRPr="00C72C4D">
        <w:rPr>
          <w:rFonts w:ascii="Tahoma" w:hAnsi="Tahoma" w:cs="Tahoma"/>
          <w:bCs/>
          <w:sz w:val="22"/>
          <w:szCs w:val="22"/>
        </w:rPr>
        <w:t>2.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Treść zapytań wraz z wyjaśnieniami treści </w:t>
      </w:r>
      <w:r w:rsidRPr="00C72C4D">
        <w:rPr>
          <w:rFonts w:ascii="Tahoma" w:hAnsi="Tahoma" w:cs="Tahoma"/>
          <w:i/>
          <w:iCs/>
          <w:sz w:val="22"/>
          <w:szCs w:val="22"/>
        </w:rPr>
        <w:t xml:space="preserve">Zapytania ofertowego </w:t>
      </w:r>
      <w:r w:rsidRPr="00C72C4D">
        <w:rPr>
          <w:rFonts w:ascii="Tahoma" w:hAnsi="Tahoma" w:cs="Tahoma"/>
          <w:sz w:val="22"/>
          <w:szCs w:val="22"/>
        </w:rPr>
        <w:t xml:space="preserve">zostanie zamieszczona na stronie internetowej </w:t>
      </w:r>
      <w:hyperlink r:id="rId10" w:history="1">
        <w:r w:rsidR="003E1A79" w:rsidRPr="00637E54">
          <w:rPr>
            <w:rStyle w:val="Hipercze"/>
            <w:rFonts w:ascii="Tahoma" w:hAnsi="Tahoma" w:cs="Tahoma"/>
            <w:b/>
            <w:bCs/>
            <w:color w:val="17365D"/>
            <w:sz w:val="22"/>
            <w:szCs w:val="22"/>
            <w:u w:val="none"/>
          </w:rPr>
          <w:t>https://cmp.krakow.pl/publiczna/fundusze-ue/ddom-olszanska/zapytanie-ofertowe/</w:t>
        </w:r>
      </w:hyperlink>
      <w:r w:rsidR="003E1A79" w:rsidRPr="0076360D">
        <w:rPr>
          <w:rFonts w:ascii="Tahoma" w:hAnsi="Tahoma" w:cs="Tahoma"/>
          <w:color w:val="17365D"/>
          <w:sz w:val="22"/>
          <w:szCs w:val="22"/>
        </w:rPr>
        <w:t xml:space="preserve"> </w:t>
      </w:r>
      <w:r w:rsidRPr="00C72C4D">
        <w:rPr>
          <w:rStyle w:val="Hipercze"/>
          <w:rFonts w:ascii="Tahoma" w:hAnsi="Tahoma" w:cs="Tahoma"/>
          <w:color w:val="auto"/>
          <w:sz w:val="22"/>
          <w:szCs w:val="22"/>
          <w:u w:val="none"/>
        </w:rPr>
        <w:t>o</w:t>
      </w:r>
      <w:r w:rsidRPr="00C72C4D">
        <w:rPr>
          <w:rFonts w:ascii="Tahoma" w:hAnsi="Tahoma" w:cs="Tahoma"/>
          <w:sz w:val="22"/>
          <w:szCs w:val="22"/>
        </w:rPr>
        <w:t xml:space="preserve">raz </w:t>
      </w:r>
      <w:r w:rsidR="0076360D" w:rsidRPr="00637E54">
        <w:rPr>
          <w:rFonts w:ascii="Tahoma" w:hAnsi="Tahoma" w:cs="Tahoma"/>
          <w:b/>
          <w:bCs/>
          <w:color w:val="17365D"/>
        </w:rPr>
        <w:t>https://bazakonkurencyjnosci.funduszeeuropejskie.gov.pl/</w:t>
      </w:r>
    </w:p>
    <w:p w14:paraId="7CFCB542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05C2A841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 xml:space="preserve"> 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10.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OPIS SPOSOBU PRZYGOTOWANIA OFERT</w:t>
      </w:r>
      <w:r w:rsidRPr="00C72C4D">
        <w:rPr>
          <w:rFonts w:ascii="Tahoma" w:hAnsi="Tahoma" w:cs="Tahoma"/>
          <w:sz w:val="22"/>
          <w:szCs w:val="22"/>
        </w:rPr>
        <w:t xml:space="preserve"> </w:t>
      </w:r>
    </w:p>
    <w:p w14:paraId="17BD8215" w14:textId="77777777" w:rsidR="00074944" w:rsidRPr="00074944" w:rsidRDefault="00074944" w:rsidP="0007494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74944">
        <w:rPr>
          <w:rFonts w:ascii="Tahoma" w:hAnsi="Tahoma" w:cs="Tahoma"/>
          <w:bCs/>
          <w:sz w:val="22"/>
          <w:szCs w:val="22"/>
        </w:rPr>
        <w:t>1.</w:t>
      </w:r>
      <w:r w:rsidRPr="0007494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74944">
        <w:rPr>
          <w:rFonts w:ascii="Tahoma" w:hAnsi="Tahoma" w:cs="Tahoma"/>
          <w:sz w:val="22"/>
          <w:szCs w:val="22"/>
        </w:rPr>
        <w:t xml:space="preserve">Wykonawcy zobowiązani są zapoznać się dokładnie z informacjami zawartymi w </w:t>
      </w:r>
      <w:r w:rsidRPr="00074944">
        <w:rPr>
          <w:rFonts w:ascii="Tahoma" w:hAnsi="Tahoma" w:cs="Tahoma"/>
          <w:i/>
          <w:iCs/>
          <w:sz w:val="22"/>
          <w:szCs w:val="22"/>
        </w:rPr>
        <w:t xml:space="preserve">Zapytaniu ofertowym </w:t>
      </w:r>
      <w:r w:rsidRPr="00074944">
        <w:rPr>
          <w:rFonts w:ascii="Tahoma" w:hAnsi="Tahoma" w:cs="Tahoma"/>
          <w:sz w:val="22"/>
          <w:szCs w:val="22"/>
        </w:rPr>
        <w:t xml:space="preserve">i przygotować ofertę zgodnie z wymaganiami określonymi w tym dokumencie. </w:t>
      </w:r>
    </w:p>
    <w:p w14:paraId="5C342982" w14:textId="77777777" w:rsidR="00074944" w:rsidRPr="00074944" w:rsidRDefault="00074944" w:rsidP="00074944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 w:rsidRPr="00074944">
        <w:rPr>
          <w:rFonts w:ascii="Tahoma" w:hAnsi="Tahoma" w:cs="Tahoma"/>
          <w:bCs/>
          <w:sz w:val="22"/>
          <w:szCs w:val="22"/>
        </w:rPr>
        <w:t>2.</w:t>
      </w:r>
      <w:r w:rsidRPr="0007494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74944">
        <w:rPr>
          <w:rFonts w:ascii="Tahoma" w:hAnsi="Tahoma" w:cs="Tahoma"/>
          <w:sz w:val="22"/>
          <w:szCs w:val="22"/>
        </w:rPr>
        <w:t>Zamawiający nie dopuszcza składania ofert częściowych.</w:t>
      </w:r>
    </w:p>
    <w:p w14:paraId="58293DD0" w14:textId="77777777" w:rsidR="00074944" w:rsidRPr="00074944" w:rsidRDefault="00074944" w:rsidP="00074944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 w:rsidRPr="00074944">
        <w:rPr>
          <w:rFonts w:ascii="Tahoma" w:hAnsi="Tahoma" w:cs="Tahoma"/>
          <w:bCs/>
          <w:sz w:val="22"/>
          <w:szCs w:val="22"/>
        </w:rPr>
        <w:t>3.</w:t>
      </w:r>
      <w:r w:rsidRPr="0007494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74944">
        <w:rPr>
          <w:rFonts w:ascii="Tahoma" w:hAnsi="Tahoma" w:cs="Tahoma"/>
          <w:sz w:val="22"/>
          <w:szCs w:val="22"/>
        </w:rPr>
        <w:t xml:space="preserve">Wykonawca może złożyć tylko jedną ofertę, która powinna obejmować całość zamówienia.  </w:t>
      </w:r>
    </w:p>
    <w:p w14:paraId="41352962" w14:textId="77777777" w:rsidR="00074944" w:rsidRPr="00074944" w:rsidRDefault="00074944" w:rsidP="0007494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74944">
        <w:rPr>
          <w:rFonts w:ascii="Tahoma" w:hAnsi="Tahoma" w:cs="Tahoma"/>
          <w:sz w:val="22"/>
          <w:szCs w:val="22"/>
        </w:rPr>
        <w:t>4. Oferta powinna być napisana w języku polskim</w:t>
      </w:r>
      <w:r w:rsidR="00007350">
        <w:rPr>
          <w:rFonts w:ascii="Tahoma" w:hAnsi="Tahoma" w:cs="Tahoma"/>
          <w:sz w:val="22"/>
          <w:szCs w:val="22"/>
        </w:rPr>
        <w:t>, w sposób trwały i czytelny.</w:t>
      </w:r>
    </w:p>
    <w:p w14:paraId="2F815FC2" w14:textId="1946AE15" w:rsidR="00074944" w:rsidRPr="00074944" w:rsidRDefault="00074944" w:rsidP="0007494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74944">
        <w:rPr>
          <w:rFonts w:ascii="Tahoma" w:hAnsi="Tahoma" w:cs="Tahoma"/>
          <w:sz w:val="22"/>
          <w:szCs w:val="22"/>
        </w:rPr>
        <w:t>5.</w:t>
      </w:r>
      <w:r w:rsidR="0096520F">
        <w:rPr>
          <w:rFonts w:ascii="Tahoma" w:hAnsi="Tahoma" w:cs="Tahoma"/>
          <w:sz w:val="22"/>
          <w:szCs w:val="22"/>
        </w:rPr>
        <w:t xml:space="preserve"> </w:t>
      </w:r>
      <w:r w:rsidRPr="00074944">
        <w:rPr>
          <w:rFonts w:ascii="Tahoma" w:hAnsi="Tahoma" w:cs="Tahoma"/>
          <w:sz w:val="22"/>
          <w:szCs w:val="22"/>
        </w:rPr>
        <w:t xml:space="preserve">Oferta musi być złożona na kolejno ponumerowanych stronach, a numeracja stron powinna rozpoczynać się od nr 1 na pierwszej stronie oferty (bez uwzględnienia strony tytułowej). Załączniki do oferty stanowią jej integralną część, należy je czytelnie oznaczyć odpowiednimi numerami kolejnymi. </w:t>
      </w:r>
    </w:p>
    <w:p w14:paraId="11435013" w14:textId="1E2C193C" w:rsidR="00074944" w:rsidRPr="00074944" w:rsidRDefault="00074944" w:rsidP="0007494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74944">
        <w:rPr>
          <w:rFonts w:ascii="Tahoma" w:hAnsi="Tahoma" w:cs="Tahoma"/>
          <w:bCs/>
          <w:sz w:val="22"/>
          <w:szCs w:val="22"/>
        </w:rPr>
        <w:t>6.</w:t>
      </w:r>
      <w:r w:rsidRPr="0007494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74944">
        <w:rPr>
          <w:rFonts w:ascii="Tahoma" w:hAnsi="Tahoma" w:cs="Tahoma"/>
          <w:sz w:val="22"/>
          <w:szCs w:val="22"/>
        </w:rPr>
        <w:t>Ewentualne poprawki w tekście oferty muszą być naniesione w czytelny sposób i</w:t>
      </w:r>
      <w:r w:rsidR="0096520F">
        <w:rPr>
          <w:rFonts w:ascii="Tahoma" w:hAnsi="Tahoma" w:cs="Tahoma"/>
          <w:sz w:val="22"/>
          <w:szCs w:val="22"/>
        </w:rPr>
        <w:t> </w:t>
      </w:r>
      <w:r w:rsidRPr="00074944">
        <w:rPr>
          <w:rFonts w:ascii="Tahoma" w:hAnsi="Tahoma" w:cs="Tahoma"/>
          <w:sz w:val="22"/>
          <w:szCs w:val="22"/>
        </w:rPr>
        <w:t xml:space="preserve">parafowane przez osobę/osoby upoważnione do reprezentowania Wykonawcy. </w:t>
      </w:r>
    </w:p>
    <w:p w14:paraId="5E639E06" w14:textId="77777777" w:rsidR="00074944" w:rsidRPr="00074944" w:rsidRDefault="00074944" w:rsidP="0007494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74944">
        <w:rPr>
          <w:rFonts w:ascii="Tahoma" w:hAnsi="Tahoma" w:cs="Tahoma"/>
          <w:bCs/>
          <w:sz w:val="22"/>
          <w:szCs w:val="22"/>
        </w:rPr>
        <w:t>7.</w:t>
      </w:r>
      <w:r w:rsidRPr="0007494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74944">
        <w:rPr>
          <w:rFonts w:ascii="Tahoma" w:hAnsi="Tahoma" w:cs="Tahoma"/>
          <w:sz w:val="22"/>
          <w:szCs w:val="22"/>
        </w:rPr>
        <w:t xml:space="preserve">Oferta powinna być </w:t>
      </w:r>
      <w:r w:rsidRPr="00074944">
        <w:rPr>
          <w:rFonts w:ascii="Tahoma" w:hAnsi="Tahoma" w:cs="Tahoma"/>
          <w:b/>
          <w:bCs/>
          <w:i/>
          <w:iCs/>
          <w:sz w:val="22"/>
          <w:szCs w:val="22"/>
        </w:rPr>
        <w:t xml:space="preserve">podpisana przez osobę/osoby upoważnione </w:t>
      </w:r>
      <w:r w:rsidRPr="00074944">
        <w:rPr>
          <w:rFonts w:ascii="Tahoma" w:hAnsi="Tahoma" w:cs="Tahoma"/>
          <w:sz w:val="22"/>
          <w:szCs w:val="22"/>
        </w:rPr>
        <w:t xml:space="preserve">do reprezentowania Wykonawcy. </w:t>
      </w:r>
    </w:p>
    <w:p w14:paraId="2EB24411" w14:textId="77777777" w:rsidR="00074944" w:rsidRPr="00074944" w:rsidRDefault="00074944" w:rsidP="0007494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74944">
        <w:rPr>
          <w:rFonts w:ascii="Tahoma" w:hAnsi="Tahoma" w:cs="Tahoma"/>
          <w:bCs/>
          <w:sz w:val="22"/>
          <w:szCs w:val="22"/>
        </w:rPr>
        <w:t>8</w:t>
      </w:r>
      <w:r w:rsidRPr="00074944">
        <w:rPr>
          <w:rFonts w:ascii="Tahoma" w:hAnsi="Tahoma" w:cs="Tahoma"/>
          <w:b/>
          <w:bCs/>
          <w:sz w:val="22"/>
          <w:szCs w:val="22"/>
        </w:rPr>
        <w:t xml:space="preserve">. </w:t>
      </w:r>
      <w:r w:rsidRPr="00074944">
        <w:rPr>
          <w:rFonts w:ascii="Tahoma" w:hAnsi="Tahoma" w:cs="Tahoma"/>
          <w:sz w:val="22"/>
          <w:szCs w:val="22"/>
        </w:rPr>
        <w:t xml:space="preserve">Na ofertę składają się następujące dokumenty: </w:t>
      </w:r>
    </w:p>
    <w:p w14:paraId="07EA0BA2" w14:textId="1CD0C467" w:rsidR="00074944" w:rsidRPr="00074944" w:rsidRDefault="00074944" w:rsidP="00074944">
      <w:pPr>
        <w:pStyle w:val="Default"/>
        <w:numPr>
          <w:ilvl w:val="0"/>
          <w:numId w:val="8"/>
        </w:numPr>
        <w:suppressAutoHyphens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74944">
        <w:rPr>
          <w:rFonts w:ascii="Tahoma" w:hAnsi="Tahoma" w:cs="Tahoma"/>
          <w:b/>
          <w:bCs/>
          <w:sz w:val="22"/>
          <w:szCs w:val="22"/>
        </w:rPr>
        <w:t xml:space="preserve">wypełniony </w:t>
      </w:r>
      <w:r w:rsidRPr="00074944">
        <w:rPr>
          <w:rFonts w:ascii="Tahoma" w:hAnsi="Tahoma" w:cs="Tahoma"/>
          <w:b/>
          <w:bCs/>
          <w:i/>
          <w:iCs/>
          <w:sz w:val="22"/>
          <w:szCs w:val="22"/>
        </w:rPr>
        <w:t>formularz ofertowy</w:t>
      </w:r>
      <w:r w:rsidR="0096520F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Pr="00074944"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 w:rsidRPr="00074944">
        <w:rPr>
          <w:rFonts w:ascii="Tahoma" w:hAnsi="Tahoma" w:cs="Tahoma"/>
          <w:sz w:val="22"/>
          <w:szCs w:val="22"/>
        </w:rPr>
        <w:t xml:space="preserve">- Załącznik Nr 2 do </w:t>
      </w:r>
      <w:r w:rsidRPr="00074944">
        <w:rPr>
          <w:rFonts w:ascii="Tahoma" w:hAnsi="Tahoma" w:cs="Tahoma"/>
          <w:i/>
          <w:iCs/>
          <w:sz w:val="22"/>
          <w:szCs w:val="22"/>
        </w:rPr>
        <w:t>Zapytania ofertowego</w:t>
      </w:r>
      <w:r w:rsidRPr="00074944">
        <w:rPr>
          <w:rFonts w:ascii="Tahoma" w:hAnsi="Tahoma" w:cs="Tahoma"/>
          <w:sz w:val="22"/>
          <w:szCs w:val="22"/>
        </w:rPr>
        <w:t>,</w:t>
      </w:r>
    </w:p>
    <w:p w14:paraId="38CCF5F5" w14:textId="77777777" w:rsidR="00074944" w:rsidRPr="00074944" w:rsidRDefault="00074944" w:rsidP="00074944">
      <w:pPr>
        <w:pStyle w:val="Default"/>
        <w:numPr>
          <w:ilvl w:val="0"/>
          <w:numId w:val="8"/>
        </w:numPr>
        <w:suppressAutoHyphens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74944">
        <w:rPr>
          <w:rFonts w:ascii="Tahoma" w:hAnsi="Tahoma" w:cs="Tahoma"/>
          <w:b/>
          <w:bCs/>
          <w:i/>
          <w:iCs/>
          <w:sz w:val="22"/>
          <w:szCs w:val="22"/>
        </w:rPr>
        <w:t xml:space="preserve">oświadczenie o braku powiązań kapitałowych lub osobowych </w:t>
      </w:r>
      <w:r w:rsidRPr="00074944">
        <w:rPr>
          <w:rFonts w:ascii="Tahoma" w:hAnsi="Tahoma" w:cs="Tahoma"/>
          <w:sz w:val="22"/>
          <w:szCs w:val="22"/>
        </w:rPr>
        <w:t xml:space="preserve">- Załącznik Nr 4 do </w:t>
      </w:r>
      <w:r w:rsidRPr="00074944">
        <w:rPr>
          <w:rFonts w:ascii="Tahoma" w:hAnsi="Tahoma" w:cs="Tahoma"/>
          <w:i/>
          <w:iCs/>
          <w:sz w:val="22"/>
          <w:szCs w:val="22"/>
        </w:rPr>
        <w:t>Zapytania ofertowego,</w:t>
      </w:r>
    </w:p>
    <w:p w14:paraId="2A048302" w14:textId="77777777" w:rsidR="00074944" w:rsidRPr="00BE0EF6" w:rsidRDefault="00074944" w:rsidP="00074944">
      <w:pPr>
        <w:pStyle w:val="Default"/>
        <w:numPr>
          <w:ilvl w:val="0"/>
          <w:numId w:val="8"/>
        </w:numPr>
        <w:suppressAutoHyphens w:val="0"/>
        <w:autoSpaceDN w:val="0"/>
        <w:adjustRightInd w:val="0"/>
        <w:jc w:val="both"/>
        <w:rPr>
          <w:rFonts w:ascii="Tahoma" w:hAnsi="Tahoma" w:cs="Tahoma"/>
          <w:b/>
          <w:i/>
          <w:color w:val="auto"/>
          <w:sz w:val="22"/>
          <w:szCs w:val="22"/>
        </w:rPr>
      </w:pPr>
      <w:r w:rsidRPr="00BE0EF6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>aktualny wydruk z</w:t>
      </w:r>
      <w:r w:rsidRPr="00BE0EF6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Pr="00BE0EF6">
        <w:rPr>
          <w:rFonts w:ascii="Tahoma" w:hAnsi="Tahoma" w:cs="Tahoma"/>
          <w:b/>
          <w:i/>
          <w:color w:val="auto"/>
          <w:sz w:val="22"/>
          <w:szCs w:val="22"/>
        </w:rPr>
        <w:t>właściwego rejestru lub z centralnej ewidencji i informacji o działalności gospodarczej,  jeżeli odrębne przepisy wymagają wpisu do rejestru lub ewidencji działalności gospodarczej RP.</w:t>
      </w:r>
    </w:p>
    <w:p w14:paraId="0A22B6C0" w14:textId="77777777" w:rsidR="001D1E23" w:rsidRPr="00BE0EF6" w:rsidRDefault="001D1E23" w:rsidP="00074944">
      <w:pPr>
        <w:pStyle w:val="Default"/>
        <w:numPr>
          <w:ilvl w:val="0"/>
          <w:numId w:val="8"/>
        </w:numPr>
        <w:suppressAutoHyphens w:val="0"/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925DFB">
        <w:rPr>
          <w:rFonts w:ascii="Tahoma" w:hAnsi="Tahoma" w:cs="Tahoma"/>
          <w:b/>
          <w:color w:val="auto"/>
          <w:sz w:val="22"/>
          <w:szCs w:val="22"/>
        </w:rPr>
        <w:t>Klauzula informacyjna z art.13 RODO</w:t>
      </w:r>
      <w:r w:rsidR="00BE0EF6">
        <w:rPr>
          <w:rFonts w:ascii="Tahoma" w:hAnsi="Tahoma" w:cs="Tahoma"/>
          <w:b/>
          <w:color w:val="auto"/>
          <w:sz w:val="22"/>
          <w:szCs w:val="22"/>
        </w:rPr>
        <w:t xml:space="preserve"> – </w:t>
      </w:r>
      <w:r w:rsidR="00BE0EF6" w:rsidRPr="00BE0EF6">
        <w:rPr>
          <w:rFonts w:ascii="Tahoma" w:hAnsi="Tahoma" w:cs="Tahoma"/>
          <w:color w:val="auto"/>
          <w:sz w:val="22"/>
          <w:szCs w:val="22"/>
        </w:rPr>
        <w:t>Załącznik nr 6 do Zapytania ofertowego</w:t>
      </w:r>
    </w:p>
    <w:p w14:paraId="70C9A11D" w14:textId="77777777" w:rsidR="001D1E23" w:rsidRPr="00BE0EF6" w:rsidRDefault="001D1E23" w:rsidP="00E9163C">
      <w:pPr>
        <w:pStyle w:val="Default"/>
        <w:numPr>
          <w:ilvl w:val="0"/>
          <w:numId w:val="8"/>
        </w:numPr>
        <w:suppressAutoHyphens w:val="0"/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925DFB">
        <w:rPr>
          <w:rFonts w:ascii="Tahoma" w:hAnsi="Tahoma" w:cs="Tahoma"/>
          <w:b/>
          <w:i/>
          <w:sz w:val="22"/>
          <w:szCs w:val="22"/>
        </w:rPr>
        <w:t>Oświadczenie Wykonawcy w zakresie spełniania obowiązków informacyjnych    przewidzianych w art. 13 lub art.</w:t>
      </w:r>
      <w:r w:rsidR="00BE0EF6">
        <w:rPr>
          <w:rFonts w:ascii="Tahoma" w:hAnsi="Tahoma" w:cs="Tahoma"/>
          <w:b/>
          <w:i/>
          <w:sz w:val="22"/>
          <w:szCs w:val="22"/>
        </w:rPr>
        <w:t xml:space="preserve"> </w:t>
      </w:r>
      <w:r w:rsidRPr="00925DFB">
        <w:rPr>
          <w:rFonts w:ascii="Tahoma" w:hAnsi="Tahoma" w:cs="Tahoma"/>
          <w:b/>
          <w:i/>
          <w:sz w:val="22"/>
          <w:szCs w:val="22"/>
        </w:rPr>
        <w:t>14 RODO</w:t>
      </w:r>
      <w:r w:rsidR="00BE0EF6">
        <w:rPr>
          <w:rFonts w:ascii="Tahoma" w:hAnsi="Tahoma" w:cs="Tahoma"/>
          <w:b/>
          <w:i/>
          <w:sz w:val="22"/>
          <w:szCs w:val="22"/>
        </w:rPr>
        <w:t xml:space="preserve"> – </w:t>
      </w:r>
      <w:r w:rsidR="00BE0EF6" w:rsidRPr="00BE0EF6">
        <w:rPr>
          <w:rFonts w:ascii="Tahoma" w:hAnsi="Tahoma" w:cs="Tahoma"/>
          <w:i/>
          <w:sz w:val="22"/>
          <w:szCs w:val="22"/>
        </w:rPr>
        <w:t>Załącznik nr 7 do Zapytania ofertowego</w:t>
      </w:r>
    </w:p>
    <w:p w14:paraId="0236CCAD" w14:textId="77777777" w:rsidR="00074944" w:rsidRPr="00074944" w:rsidRDefault="00074944" w:rsidP="0007494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074944">
        <w:rPr>
          <w:rFonts w:ascii="Tahoma" w:hAnsi="Tahoma" w:cs="Tahoma"/>
          <w:bCs/>
          <w:sz w:val="22"/>
          <w:szCs w:val="22"/>
        </w:rPr>
        <w:t>9.</w:t>
      </w:r>
      <w:r w:rsidRPr="0007494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74944">
        <w:rPr>
          <w:rFonts w:ascii="Tahoma" w:hAnsi="Tahoma" w:cs="Tahoma"/>
          <w:sz w:val="22"/>
          <w:szCs w:val="22"/>
        </w:rPr>
        <w:t xml:space="preserve">Wykonawca może wprowadzić zmiany w złożonej ofercie, pod warunkiem, że uczyni to przed upływem terminu składania ofert. W takim przypadku Wykonawca powinien dodatkowo umieścić informację </w:t>
      </w:r>
      <w:r w:rsidRPr="00074944">
        <w:rPr>
          <w:rFonts w:ascii="Tahoma" w:hAnsi="Tahoma" w:cs="Tahoma"/>
          <w:b/>
          <w:bCs/>
          <w:sz w:val="22"/>
          <w:szCs w:val="22"/>
        </w:rPr>
        <w:t>„</w:t>
      </w:r>
      <w:r w:rsidRPr="00074944">
        <w:rPr>
          <w:rFonts w:ascii="Tahoma" w:hAnsi="Tahoma" w:cs="Tahoma"/>
          <w:b/>
          <w:bCs/>
          <w:i/>
          <w:iCs/>
          <w:sz w:val="22"/>
          <w:szCs w:val="22"/>
        </w:rPr>
        <w:t>ZMIANA OFERTY</w:t>
      </w:r>
      <w:r w:rsidRPr="00074944">
        <w:rPr>
          <w:rFonts w:ascii="Tahoma" w:hAnsi="Tahoma" w:cs="Tahoma"/>
          <w:b/>
          <w:bCs/>
          <w:sz w:val="22"/>
          <w:szCs w:val="22"/>
        </w:rPr>
        <w:t>”</w:t>
      </w:r>
      <w:r w:rsidRPr="00074944">
        <w:rPr>
          <w:rFonts w:ascii="Tahoma" w:hAnsi="Tahoma" w:cs="Tahoma"/>
          <w:sz w:val="22"/>
          <w:szCs w:val="22"/>
        </w:rPr>
        <w:t>.</w:t>
      </w:r>
    </w:p>
    <w:p w14:paraId="0B56B522" w14:textId="77777777" w:rsidR="00074944" w:rsidRPr="00074944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  <w:r w:rsidRPr="00074944">
        <w:rPr>
          <w:rFonts w:ascii="Tahoma" w:hAnsi="Tahoma" w:cs="Tahoma"/>
          <w:sz w:val="22"/>
          <w:szCs w:val="22"/>
        </w:rPr>
        <w:t xml:space="preserve">10. Koszty opracowania i dostarczenia oferty obciążają wyłącznie Oferenta. </w:t>
      </w:r>
    </w:p>
    <w:p w14:paraId="186F9A3F" w14:textId="77777777" w:rsidR="00074944" w:rsidRPr="00074944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  <w:r w:rsidRPr="00074944">
        <w:rPr>
          <w:rFonts w:ascii="Tahoma" w:hAnsi="Tahoma" w:cs="Tahoma"/>
          <w:sz w:val="22"/>
          <w:szCs w:val="22"/>
        </w:rPr>
        <w:t xml:space="preserve">11. Oferty po złożeniu i wyborze oferty najkorzystniejszej nie będą zwracane Oferentom. </w:t>
      </w:r>
    </w:p>
    <w:p w14:paraId="0C7D1289" w14:textId="77777777" w:rsidR="00A81117" w:rsidRPr="00C72C4D" w:rsidRDefault="00A81117" w:rsidP="00C72C4D">
      <w:pPr>
        <w:pStyle w:val="Default"/>
        <w:ind w:left="360"/>
        <w:jc w:val="both"/>
        <w:rPr>
          <w:rFonts w:ascii="Tahoma" w:hAnsi="Tahoma" w:cs="Tahoma"/>
          <w:sz w:val="22"/>
          <w:szCs w:val="22"/>
        </w:rPr>
      </w:pPr>
    </w:p>
    <w:p w14:paraId="353CCA14" w14:textId="77777777" w:rsidR="00A81117" w:rsidRPr="00C72C4D" w:rsidRDefault="00A81117" w:rsidP="003A7F04">
      <w:pPr>
        <w:pStyle w:val="Default"/>
        <w:rPr>
          <w:rFonts w:ascii="Tahoma" w:hAnsi="Tahoma" w:cs="Tahoma"/>
          <w:b/>
          <w:sz w:val="22"/>
          <w:szCs w:val="22"/>
          <w:u w:val="single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>11.</w:t>
      </w:r>
      <w:r w:rsidRPr="00C72C4D">
        <w:rPr>
          <w:rFonts w:ascii="Tahoma" w:hAnsi="Tahoma" w:cs="Tahoma"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b/>
          <w:sz w:val="22"/>
          <w:szCs w:val="22"/>
          <w:u w:val="single"/>
        </w:rPr>
        <w:t>TERMIN, DO KTÓREGO NALEŻY SKŁADAĆ OFERTY</w:t>
      </w:r>
    </w:p>
    <w:p w14:paraId="78213B37" w14:textId="1F7B9092" w:rsidR="00A81117" w:rsidRPr="00C72C4D" w:rsidRDefault="00A81117" w:rsidP="00A40ACF">
      <w:pPr>
        <w:pStyle w:val="Default"/>
        <w:shd w:val="clear" w:color="auto" w:fill="BFBFBF"/>
        <w:jc w:val="both"/>
        <w:rPr>
          <w:rFonts w:ascii="Tahoma" w:hAnsi="Tahoma" w:cs="Tahoma"/>
          <w:color w:val="FF0000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>1. Ofertę należy złożyć w terminie do</w:t>
      </w:r>
      <w:r w:rsidR="001D09C3">
        <w:rPr>
          <w:rFonts w:ascii="Tahoma" w:hAnsi="Tahoma" w:cs="Tahoma"/>
          <w:sz w:val="22"/>
          <w:szCs w:val="22"/>
        </w:rPr>
        <w:t xml:space="preserve"> </w:t>
      </w:r>
      <w:r w:rsidR="006B0905">
        <w:rPr>
          <w:rFonts w:ascii="Tahoma" w:hAnsi="Tahoma" w:cs="Tahoma"/>
          <w:b/>
          <w:sz w:val="22"/>
          <w:szCs w:val="22"/>
        </w:rPr>
        <w:t>1</w:t>
      </w:r>
      <w:r w:rsidR="0096520F">
        <w:rPr>
          <w:rFonts w:ascii="Tahoma" w:hAnsi="Tahoma" w:cs="Tahoma"/>
          <w:b/>
          <w:sz w:val="22"/>
          <w:szCs w:val="22"/>
        </w:rPr>
        <w:t>9</w:t>
      </w:r>
      <w:r w:rsidR="00C41372" w:rsidRPr="00925DFB">
        <w:rPr>
          <w:rFonts w:ascii="Tahoma" w:hAnsi="Tahoma" w:cs="Tahoma"/>
          <w:b/>
          <w:sz w:val="22"/>
          <w:szCs w:val="22"/>
        </w:rPr>
        <w:t>.</w:t>
      </w:r>
      <w:r w:rsidR="003E1A79">
        <w:rPr>
          <w:rFonts w:ascii="Tahoma" w:hAnsi="Tahoma" w:cs="Tahoma"/>
          <w:b/>
          <w:sz w:val="22"/>
          <w:szCs w:val="22"/>
        </w:rPr>
        <w:t>07</w:t>
      </w:r>
      <w:r w:rsidRPr="00C41372">
        <w:rPr>
          <w:rFonts w:ascii="Tahoma" w:hAnsi="Tahoma" w:cs="Tahoma"/>
          <w:b/>
          <w:color w:val="auto"/>
          <w:sz w:val="22"/>
          <w:szCs w:val="22"/>
        </w:rPr>
        <w:t>.2018 r.</w:t>
      </w:r>
    </w:p>
    <w:p w14:paraId="2DE99C4A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 xml:space="preserve">2. Ofertę należy złożyć w jednej z form, o których mowa w punkcie 12.1. </w:t>
      </w:r>
    </w:p>
    <w:p w14:paraId="761D82F2" w14:textId="6265F5E5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 xml:space="preserve">3. Oferent otrzyma pisemne potwierdzenie złożenia oferty, zgodnie z  wzorem stanowiącym Załącznik Nr 5 do </w:t>
      </w:r>
      <w:r w:rsidRPr="003D6B47">
        <w:rPr>
          <w:rFonts w:ascii="Tahoma" w:hAnsi="Tahoma" w:cs="Tahoma"/>
          <w:i/>
          <w:iCs/>
          <w:sz w:val="22"/>
          <w:szCs w:val="22"/>
        </w:rPr>
        <w:t>Zapytania ofertowego</w:t>
      </w:r>
      <w:r w:rsidRPr="00C72C4D">
        <w:rPr>
          <w:rFonts w:ascii="Tahoma" w:hAnsi="Tahoma" w:cs="Tahoma"/>
          <w:iCs/>
          <w:sz w:val="22"/>
          <w:szCs w:val="22"/>
        </w:rPr>
        <w:t xml:space="preserve">  w przypadku osobistego złożenia oferty.</w:t>
      </w:r>
    </w:p>
    <w:p w14:paraId="6535635D" w14:textId="77777777" w:rsidR="00224E6F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 xml:space="preserve">4. Oferty złożone po terminie nie będą otwierane i  zostaną niezwłocznie zwrócone Oferentom. </w:t>
      </w:r>
    </w:p>
    <w:p w14:paraId="458A1FEB" w14:textId="77777777" w:rsidR="006E2464" w:rsidRDefault="006E2464" w:rsidP="00224E6F">
      <w:pPr>
        <w:pStyle w:val="Default"/>
        <w:rPr>
          <w:rFonts w:ascii="Tahoma" w:hAnsi="Tahoma" w:cs="Tahoma"/>
          <w:sz w:val="22"/>
          <w:szCs w:val="22"/>
        </w:rPr>
      </w:pPr>
    </w:p>
    <w:p w14:paraId="53D66326" w14:textId="77777777" w:rsidR="0096520F" w:rsidRDefault="0096520F" w:rsidP="003A7F04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28BB07F1" w14:textId="77777777" w:rsidR="0096520F" w:rsidRDefault="0096520F" w:rsidP="003A7F04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08200D2D" w14:textId="77777777" w:rsidR="0096520F" w:rsidRDefault="0096520F" w:rsidP="003A7F04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5EF747D8" w14:textId="2A2C7F65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lastRenderedPageBreak/>
        <w:t xml:space="preserve">12.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SPOSÓB POROZUMIEWANIA SIĘ STRON</w:t>
      </w:r>
      <w:r w:rsidRPr="00C72C4D">
        <w:rPr>
          <w:rFonts w:ascii="Tahoma" w:hAnsi="Tahoma" w:cs="Tahoma"/>
          <w:sz w:val="22"/>
          <w:szCs w:val="22"/>
        </w:rPr>
        <w:t xml:space="preserve"> </w:t>
      </w:r>
    </w:p>
    <w:p w14:paraId="4F8C22A1" w14:textId="7589876A" w:rsidR="00A81117" w:rsidRPr="0096520F" w:rsidRDefault="00A81117" w:rsidP="0096520F">
      <w:pPr>
        <w:pStyle w:val="Default"/>
        <w:rPr>
          <w:rFonts w:ascii="Tahoma" w:hAnsi="Tahoma" w:cs="Tahoma"/>
        </w:rPr>
      </w:pPr>
      <w:r w:rsidRPr="0096520F">
        <w:rPr>
          <w:rFonts w:ascii="Tahoma" w:hAnsi="Tahoma" w:cs="Tahoma"/>
          <w:bCs/>
          <w:sz w:val="22"/>
          <w:szCs w:val="22"/>
        </w:rPr>
        <w:t>1.</w:t>
      </w:r>
      <w:r w:rsidRPr="0096520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6520F" w:rsidRPr="0096520F">
        <w:rPr>
          <w:rFonts w:ascii="Tahoma" w:hAnsi="Tahoma" w:cs="Tahoma"/>
          <w:sz w:val="23"/>
          <w:szCs w:val="23"/>
        </w:rPr>
        <w:t xml:space="preserve">Oferty można składać </w:t>
      </w:r>
      <w:r w:rsidR="0096520F" w:rsidRPr="0096520F">
        <w:rPr>
          <w:rFonts w:ascii="Tahoma" w:hAnsi="Tahoma" w:cs="Tahoma"/>
          <w:b/>
          <w:bCs/>
          <w:sz w:val="23"/>
          <w:szCs w:val="23"/>
        </w:rPr>
        <w:t xml:space="preserve">poprzez Bazę Konkurencyjności oraz poza Bazą Konkurencyjności, </w:t>
      </w:r>
      <w:r w:rsidR="0096520F" w:rsidRPr="0096520F">
        <w:rPr>
          <w:rFonts w:ascii="Tahoma" w:hAnsi="Tahoma" w:cs="Tahoma"/>
          <w:sz w:val="23"/>
          <w:szCs w:val="23"/>
        </w:rPr>
        <w:t>tj.:</w:t>
      </w:r>
    </w:p>
    <w:p w14:paraId="4E194950" w14:textId="77777777" w:rsidR="00A81117" w:rsidRPr="00496933" w:rsidRDefault="00A81117" w:rsidP="00C72C4D">
      <w:pPr>
        <w:pStyle w:val="Default"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="Tahoma" w:hAnsi="Tahoma" w:cs="Tahoma"/>
          <w:color w:val="auto"/>
          <w:sz w:val="22"/>
          <w:szCs w:val="22"/>
        </w:rPr>
      </w:pPr>
      <w:r w:rsidRPr="00496933">
        <w:rPr>
          <w:rFonts w:ascii="Tahoma" w:hAnsi="Tahoma" w:cs="Tahoma"/>
          <w:b/>
          <w:bCs/>
          <w:color w:val="auto"/>
          <w:sz w:val="22"/>
          <w:szCs w:val="22"/>
        </w:rPr>
        <w:t xml:space="preserve">drogą elektroniczną </w:t>
      </w:r>
      <w:r w:rsidRPr="00496933">
        <w:rPr>
          <w:rFonts w:ascii="Tahoma" w:hAnsi="Tahoma" w:cs="Tahoma"/>
          <w:bCs/>
          <w:iCs/>
          <w:color w:val="auto"/>
          <w:sz w:val="22"/>
          <w:szCs w:val="22"/>
        </w:rPr>
        <w:t>(skany dokumentów)</w:t>
      </w:r>
      <w:r w:rsidRPr="00496933"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 </w:t>
      </w:r>
      <w:r w:rsidRPr="00496933">
        <w:rPr>
          <w:rFonts w:ascii="Tahoma" w:hAnsi="Tahoma" w:cs="Tahoma"/>
          <w:color w:val="auto"/>
          <w:sz w:val="22"/>
          <w:szCs w:val="22"/>
        </w:rPr>
        <w:t>na adres: ddom.olszanska@cmp.krakow.pl,</w:t>
      </w:r>
    </w:p>
    <w:p w14:paraId="3B1E5F33" w14:textId="77777777" w:rsidR="00A81117" w:rsidRDefault="00A81117" w:rsidP="003A7F04">
      <w:pPr>
        <w:pStyle w:val="Default"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pisemnie </w:t>
      </w:r>
      <w:r w:rsidRPr="00C72C4D">
        <w:rPr>
          <w:rFonts w:ascii="Tahoma" w:hAnsi="Tahoma" w:cs="Tahoma"/>
          <w:bCs/>
          <w:iCs/>
          <w:sz w:val="22"/>
          <w:szCs w:val="22"/>
        </w:rPr>
        <w:t>(pocztą</w:t>
      </w:r>
      <w:r w:rsidRPr="00C72C4D">
        <w:rPr>
          <w:rFonts w:ascii="Tahoma" w:hAnsi="Tahoma" w:cs="Tahoma"/>
          <w:iCs/>
          <w:sz w:val="22"/>
          <w:szCs w:val="22"/>
        </w:rPr>
        <w:t xml:space="preserve">, </w:t>
      </w:r>
      <w:r w:rsidRPr="00C72C4D">
        <w:rPr>
          <w:rFonts w:ascii="Tahoma" w:hAnsi="Tahoma" w:cs="Tahoma"/>
          <w:bCs/>
          <w:iCs/>
          <w:sz w:val="22"/>
          <w:szCs w:val="22"/>
        </w:rPr>
        <w:t xml:space="preserve">kurierem </w:t>
      </w:r>
      <w:r w:rsidRPr="00C72C4D">
        <w:rPr>
          <w:rFonts w:ascii="Tahoma" w:hAnsi="Tahoma" w:cs="Tahoma"/>
          <w:iCs/>
          <w:sz w:val="22"/>
          <w:szCs w:val="22"/>
        </w:rPr>
        <w:t xml:space="preserve">lub </w:t>
      </w:r>
      <w:r w:rsidRPr="00C72C4D">
        <w:rPr>
          <w:rFonts w:ascii="Tahoma" w:hAnsi="Tahoma" w:cs="Tahoma"/>
          <w:bCs/>
          <w:iCs/>
          <w:sz w:val="22"/>
          <w:szCs w:val="22"/>
        </w:rPr>
        <w:t xml:space="preserve">osobiście) </w:t>
      </w:r>
      <w:r w:rsidRPr="00C72C4D">
        <w:rPr>
          <w:rFonts w:ascii="Tahoma" w:hAnsi="Tahoma" w:cs="Tahoma"/>
          <w:sz w:val="22"/>
          <w:szCs w:val="22"/>
        </w:rPr>
        <w:t>do siedziby Zamawiającego na adres</w:t>
      </w:r>
      <w:r w:rsidRPr="00C72C4D">
        <w:rPr>
          <w:rFonts w:ascii="Tahoma" w:hAnsi="Tahoma" w:cs="Tahoma"/>
          <w:b/>
          <w:sz w:val="22"/>
          <w:szCs w:val="22"/>
        </w:rPr>
        <w:t xml:space="preserve">: </w:t>
      </w:r>
      <w:r w:rsidRPr="00C72C4D">
        <w:rPr>
          <w:rFonts w:ascii="Tahoma" w:hAnsi="Tahoma" w:cs="Tahoma"/>
          <w:iCs/>
          <w:sz w:val="22"/>
          <w:szCs w:val="22"/>
        </w:rPr>
        <w:t>Centrum Medycyny Profilaktycznej Sp. z o.o., ul. Bolesława Komorowskiego 12,             30-106 Kraków</w:t>
      </w:r>
      <w:r w:rsidRPr="00C72C4D">
        <w:rPr>
          <w:rFonts w:ascii="Tahoma" w:hAnsi="Tahoma" w:cs="Tahoma"/>
          <w:b/>
          <w:sz w:val="22"/>
          <w:szCs w:val="22"/>
        </w:rPr>
        <w:t>,</w:t>
      </w:r>
      <w:r w:rsidRPr="00C72C4D">
        <w:rPr>
          <w:rFonts w:ascii="Tahoma" w:hAnsi="Tahoma" w:cs="Tahoma"/>
          <w:sz w:val="22"/>
          <w:szCs w:val="22"/>
        </w:rPr>
        <w:t xml:space="preserve">  oferty składane kurierem lub osobiście do sekretariatu </w:t>
      </w:r>
      <w:r w:rsidR="00925DFB">
        <w:rPr>
          <w:rFonts w:ascii="Tahoma" w:hAnsi="Tahoma" w:cs="Tahoma"/>
          <w:sz w:val="22"/>
          <w:szCs w:val="22"/>
        </w:rPr>
        <w:t xml:space="preserve">projektu </w:t>
      </w:r>
      <w:r w:rsidRPr="00C72C4D">
        <w:rPr>
          <w:rFonts w:ascii="Tahoma" w:hAnsi="Tahoma" w:cs="Tahoma"/>
          <w:sz w:val="22"/>
          <w:szCs w:val="22"/>
        </w:rPr>
        <w:t xml:space="preserve">pok. 220 I p. 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>czynny od poniedziałku do piątku w godz.</w:t>
      </w:r>
      <w:r>
        <w:rPr>
          <w:rFonts w:ascii="Tahoma" w:hAnsi="Tahoma" w:cs="Tahoma"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>8.00 – 1</w:t>
      </w:r>
      <w:r w:rsidR="00925DFB">
        <w:rPr>
          <w:rFonts w:ascii="Tahoma" w:hAnsi="Tahoma" w:cs="Tahoma"/>
          <w:sz w:val="22"/>
          <w:szCs w:val="22"/>
        </w:rPr>
        <w:t>5</w:t>
      </w:r>
      <w:r w:rsidRPr="00C72C4D">
        <w:rPr>
          <w:rFonts w:ascii="Tahoma" w:hAnsi="Tahoma" w:cs="Tahoma"/>
          <w:sz w:val="22"/>
          <w:szCs w:val="22"/>
        </w:rPr>
        <w:t>.00, w zamkniętej, opieczętowanej pieczątką firmową Wykonawcy, kopercie z napisem:</w:t>
      </w:r>
    </w:p>
    <w:p w14:paraId="1736F8E7" w14:textId="77777777" w:rsidR="004771C4" w:rsidRPr="00C72C4D" w:rsidRDefault="004771C4" w:rsidP="004771C4">
      <w:pPr>
        <w:pStyle w:val="Default"/>
        <w:suppressAutoHyphens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</w:p>
    <w:p w14:paraId="32F7736F" w14:textId="02802601" w:rsidR="00A81117" w:rsidRDefault="00A81117" w:rsidP="00925DFB">
      <w:pPr>
        <w:jc w:val="center"/>
        <w:rPr>
          <w:rFonts w:ascii="Tahoma" w:hAnsi="Tahoma" w:cs="Tahoma"/>
          <w:b/>
          <w:sz w:val="22"/>
          <w:szCs w:val="22"/>
        </w:rPr>
      </w:pPr>
      <w:r w:rsidRPr="00925DFB">
        <w:rPr>
          <w:b/>
        </w:rPr>
        <w:t>„</w:t>
      </w:r>
      <w:r w:rsidRPr="00925DFB">
        <w:rPr>
          <w:rFonts w:ascii="Tahoma" w:hAnsi="Tahoma" w:cs="Tahoma"/>
          <w:b/>
          <w:sz w:val="22"/>
          <w:szCs w:val="22"/>
        </w:rPr>
        <w:t xml:space="preserve">Oferta na </w:t>
      </w:r>
      <w:r w:rsidR="00A86336" w:rsidRPr="00925DFB">
        <w:rPr>
          <w:rFonts w:ascii="Tahoma" w:hAnsi="Tahoma" w:cs="Tahoma"/>
          <w:b/>
          <w:sz w:val="22"/>
          <w:szCs w:val="22"/>
        </w:rPr>
        <w:t xml:space="preserve">usługi </w:t>
      </w:r>
      <w:r w:rsidR="00074944" w:rsidRPr="00925DFB">
        <w:rPr>
          <w:rFonts w:ascii="Tahoma" w:hAnsi="Tahoma" w:cs="Tahoma"/>
          <w:b/>
          <w:sz w:val="22"/>
          <w:szCs w:val="22"/>
        </w:rPr>
        <w:t xml:space="preserve"> </w:t>
      </w:r>
      <w:r w:rsidR="00A86336" w:rsidRPr="00925DFB">
        <w:rPr>
          <w:rFonts w:ascii="Tahoma" w:eastAsia="Calibri" w:hAnsi="Tahoma" w:cs="Tahoma"/>
          <w:b/>
          <w:color w:val="000000"/>
          <w:sz w:val="22"/>
          <w:szCs w:val="22"/>
        </w:rPr>
        <w:t>utrzymania czystości i prawidłowego stanu sanitarno-epidemiologicznego</w:t>
      </w:r>
      <w:r w:rsidR="00A86336" w:rsidRPr="00925DFB">
        <w:rPr>
          <w:rFonts w:ascii="Tahoma" w:hAnsi="Tahoma" w:cs="Tahoma"/>
          <w:b/>
          <w:sz w:val="22"/>
          <w:szCs w:val="22"/>
        </w:rPr>
        <w:t xml:space="preserve"> w</w:t>
      </w:r>
      <w:r w:rsidR="004A419D" w:rsidRPr="00925DFB">
        <w:rPr>
          <w:rFonts w:ascii="Tahoma" w:hAnsi="Tahoma" w:cs="Tahoma"/>
          <w:b/>
          <w:sz w:val="22"/>
          <w:szCs w:val="22"/>
        </w:rPr>
        <w:t xml:space="preserve"> ramach  projektu pod tytułem  „</w:t>
      </w:r>
      <w:r w:rsidR="00A86336" w:rsidRPr="00925DFB">
        <w:rPr>
          <w:rFonts w:ascii="Tahoma" w:hAnsi="Tahoma" w:cs="Tahoma"/>
          <w:b/>
          <w:bCs/>
          <w:iCs/>
          <w:sz w:val="22"/>
          <w:szCs w:val="22"/>
        </w:rPr>
        <w:t>Dziennym Dom Opieki Medycznej w CMP Sp. z. o. o.</w:t>
      </w:r>
      <w:r w:rsidRPr="00925DFB">
        <w:rPr>
          <w:rFonts w:ascii="Tahoma" w:hAnsi="Tahoma" w:cs="Tahoma"/>
          <w:b/>
          <w:sz w:val="22"/>
          <w:szCs w:val="22"/>
        </w:rPr>
        <w:t>”</w:t>
      </w:r>
      <w:r w:rsidR="00501BC1">
        <w:rPr>
          <w:rFonts w:ascii="Tahoma" w:hAnsi="Tahoma" w:cs="Tahoma"/>
          <w:b/>
          <w:sz w:val="22"/>
          <w:szCs w:val="22"/>
        </w:rPr>
        <w:t>. N</w:t>
      </w:r>
      <w:r w:rsidR="00074944" w:rsidRPr="00925DFB">
        <w:rPr>
          <w:rFonts w:ascii="Tahoma" w:hAnsi="Tahoma" w:cs="Tahoma"/>
          <w:b/>
          <w:sz w:val="22"/>
          <w:szCs w:val="22"/>
        </w:rPr>
        <w:t xml:space="preserve">r </w:t>
      </w:r>
      <w:r w:rsidRPr="00925DFB">
        <w:rPr>
          <w:rFonts w:ascii="Tahoma" w:hAnsi="Tahoma" w:cs="Tahoma"/>
          <w:b/>
          <w:sz w:val="22"/>
          <w:szCs w:val="22"/>
        </w:rPr>
        <w:t xml:space="preserve">postępowania </w:t>
      </w:r>
      <w:r w:rsidR="006125A9">
        <w:rPr>
          <w:rFonts w:ascii="Tahoma" w:hAnsi="Tahoma" w:cs="Tahoma"/>
          <w:b/>
          <w:sz w:val="22"/>
          <w:szCs w:val="22"/>
        </w:rPr>
        <w:t>26</w:t>
      </w:r>
      <w:r w:rsidR="003E1A79">
        <w:rPr>
          <w:rFonts w:ascii="Tahoma" w:hAnsi="Tahoma" w:cs="Tahoma"/>
          <w:b/>
          <w:sz w:val="22"/>
          <w:szCs w:val="22"/>
        </w:rPr>
        <w:t>C</w:t>
      </w:r>
      <w:r w:rsidRPr="00925DFB">
        <w:rPr>
          <w:rFonts w:ascii="Tahoma" w:hAnsi="Tahoma" w:cs="Tahoma"/>
          <w:b/>
          <w:sz w:val="22"/>
          <w:szCs w:val="22"/>
        </w:rPr>
        <w:t>/20</w:t>
      </w:r>
      <w:r w:rsidR="003E1A79">
        <w:rPr>
          <w:rFonts w:ascii="Tahoma" w:hAnsi="Tahoma" w:cs="Tahoma"/>
          <w:b/>
          <w:sz w:val="22"/>
          <w:szCs w:val="22"/>
        </w:rPr>
        <w:t>21</w:t>
      </w:r>
      <w:r w:rsidRPr="00925DFB">
        <w:rPr>
          <w:rFonts w:ascii="Tahoma" w:hAnsi="Tahoma" w:cs="Tahoma"/>
          <w:b/>
          <w:sz w:val="22"/>
          <w:szCs w:val="22"/>
        </w:rPr>
        <w:t>/OLSZ</w:t>
      </w:r>
    </w:p>
    <w:p w14:paraId="5A144808" w14:textId="77777777" w:rsidR="00925DFB" w:rsidRPr="00925DFB" w:rsidRDefault="00925DFB" w:rsidP="00925DFB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14:paraId="571C4B86" w14:textId="77777777" w:rsidR="00A81117" w:rsidRPr="0034720B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34720B">
        <w:rPr>
          <w:rFonts w:ascii="Tahoma" w:hAnsi="Tahoma" w:cs="Tahoma"/>
          <w:bCs/>
          <w:sz w:val="22"/>
          <w:szCs w:val="22"/>
        </w:rPr>
        <w:t>2.</w:t>
      </w:r>
      <w:r w:rsidRPr="0034720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A0EA5">
        <w:rPr>
          <w:rFonts w:ascii="Tahoma" w:hAnsi="Tahoma" w:cs="Tahoma"/>
          <w:b/>
          <w:bCs/>
          <w:sz w:val="22"/>
          <w:szCs w:val="22"/>
        </w:rPr>
        <w:t xml:space="preserve">Wszelkiego </w:t>
      </w:r>
      <w:r w:rsidRPr="0034720B">
        <w:rPr>
          <w:rFonts w:ascii="Tahoma" w:hAnsi="Tahoma" w:cs="Tahoma"/>
          <w:sz w:val="22"/>
          <w:szCs w:val="22"/>
        </w:rPr>
        <w:t xml:space="preserve">rodzaju </w:t>
      </w:r>
      <w:r w:rsidRPr="0034720B">
        <w:rPr>
          <w:rFonts w:ascii="Tahoma" w:hAnsi="Tahoma" w:cs="Tahoma"/>
          <w:b/>
          <w:bCs/>
          <w:i/>
          <w:iCs/>
          <w:sz w:val="22"/>
          <w:szCs w:val="22"/>
        </w:rPr>
        <w:t xml:space="preserve">korespondencji </w:t>
      </w:r>
      <w:r w:rsidRPr="0034720B">
        <w:rPr>
          <w:rFonts w:ascii="Tahoma" w:hAnsi="Tahoma" w:cs="Tahoma"/>
          <w:sz w:val="22"/>
          <w:szCs w:val="22"/>
        </w:rPr>
        <w:t xml:space="preserve">ani </w:t>
      </w:r>
      <w:r w:rsidRPr="0034720B">
        <w:rPr>
          <w:rFonts w:ascii="Tahoma" w:hAnsi="Tahoma" w:cs="Tahoma"/>
          <w:b/>
          <w:bCs/>
          <w:i/>
          <w:iCs/>
          <w:sz w:val="22"/>
          <w:szCs w:val="22"/>
        </w:rPr>
        <w:t xml:space="preserve">ofert </w:t>
      </w:r>
      <w:r w:rsidRPr="0034720B">
        <w:rPr>
          <w:rFonts w:ascii="Tahoma" w:hAnsi="Tahoma" w:cs="Tahoma"/>
          <w:b/>
          <w:bCs/>
          <w:sz w:val="22"/>
          <w:szCs w:val="22"/>
        </w:rPr>
        <w:t xml:space="preserve">nie należy </w:t>
      </w:r>
      <w:r w:rsidRPr="0034720B">
        <w:rPr>
          <w:rFonts w:ascii="Tahoma" w:hAnsi="Tahoma" w:cs="Tahoma"/>
          <w:sz w:val="22"/>
          <w:szCs w:val="22"/>
        </w:rPr>
        <w:t>przekazywać na służbowe adresy</w:t>
      </w:r>
      <w:r w:rsidR="00925DFB">
        <w:rPr>
          <w:rFonts w:ascii="Tahoma" w:hAnsi="Tahoma" w:cs="Tahoma"/>
          <w:sz w:val="22"/>
          <w:szCs w:val="22"/>
        </w:rPr>
        <w:t xml:space="preserve"> </w:t>
      </w:r>
      <w:r w:rsidR="00925DFB" w:rsidRPr="0034720B">
        <w:rPr>
          <w:rFonts w:ascii="Tahoma" w:hAnsi="Tahoma" w:cs="Tahoma"/>
          <w:sz w:val="22"/>
          <w:szCs w:val="22"/>
        </w:rPr>
        <w:t xml:space="preserve">e-mail </w:t>
      </w:r>
      <w:r w:rsidR="00925DFB">
        <w:rPr>
          <w:rFonts w:ascii="Tahoma" w:hAnsi="Tahoma" w:cs="Tahoma"/>
          <w:sz w:val="22"/>
          <w:szCs w:val="22"/>
        </w:rPr>
        <w:t>Zamawiającego oraz</w:t>
      </w:r>
      <w:r w:rsidRPr="0034720B">
        <w:rPr>
          <w:rFonts w:ascii="Tahoma" w:hAnsi="Tahoma" w:cs="Tahoma"/>
          <w:sz w:val="22"/>
          <w:szCs w:val="22"/>
        </w:rPr>
        <w:t xml:space="preserve"> </w:t>
      </w:r>
      <w:r w:rsidRPr="0034720B">
        <w:rPr>
          <w:rFonts w:ascii="Tahoma" w:hAnsi="Tahoma" w:cs="Tahoma"/>
          <w:b/>
          <w:bCs/>
          <w:sz w:val="22"/>
          <w:szCs w:val="22"/>
        </w:rPr>
        <w:t xml:space="preserve">pracowników </w:t>
      </w:r>
      <w:r w:rsidRPr="0034720B">
        <w:rPr>
          <w:rFonts w:ascii="Tahoma" w:hAnsi="Tahoma" w:cs="Tahoma"/>
          <w:sz w:val="22"/>
          <w:szCs w:val="22"/>
        </w:rPr>
        <w:t>Zamawiającego.</w:t>
      </w:r>
    </w:p>
    <w:p w14:paraId="738A2DBE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</w:p>
    <w:p w14:paraId="1709B89A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C72C4D">
        <w:rPr>
          <w:rFonts w:ascii="Tahoma" w:hAnsi="Tahoma" w:cs="Tahoma"/>
          <w:b/>
          <w:bCs/>
          <w:color w:val="auto"/>
          <w:sz w:val="22"/>
          <w:szCs w:val="22"/>
        </w:rPr>
        <w:t xml:space="preserve">13. </w:t>
      </w:r>
      <w:r w:rsidRPr="00C72C4D">
        <w:rPr>
          <w:rFonts w:ascii="Tahoma" w:hAnsi="Tahoma" w:cs="Tahoma"/>
          <w:b/>
          <w:color w:val="auto"/>
          <w:sz w:val="22"/>
          <w:szCs w:val="22"/>
          <w:u w:val="single"/>
        </w:rPr>
        <w:t>OTWARCIE OFERT</w:t>
      </w:r>
    </w:p>
    <w:p w14:paraId="6AFBB90B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C72C4D">
        <w:rPr>
          <w:rFonts w:ascii="Tahoma" w:hAnsi="Tahoma" w:cs="Tahoma"/>
          <w:color w:val="auto"/>
          <w:sz w:val="22"/>
          <w:szCs w:val="22"/>
        </w:rPr>
        <w:t>1. Otwarcie ofert jest jawne.</w:t>
      </w:r>
    </w:p>
    <w:p w14:paraId="55F6D7AD" w14:textId="3FA200FC" w:rsidR="00A81117" w:rsidRPr="00C72C4D" w:rsidRDefault="00A81117" w:rsidP="00A40ACF">
      <w:pPr>
        <w:pStyle w:val="Default"/>
        <w:shd w:val="clear" w:color="auto" w:fill="BFBFBF"/>
        <w:jc w:val="both"/>
        <w:rPr>
          <w:rFonts w:ascii="Tahoma" w:hAnsi="Tahoma" w:cs="Tahoma"/>
          <w:color w:val="auto"/>
          <w:sz w:val="22"/>
          <w:szCs w:val="22"/>
        </w:rPr>
      </w:pPr>
      <w:r w:rsidRPr="00C72C4D">
        <w:rPr>
          <w:rFonts w:ascii="Tahoma" w:hAnsi="Tahoma" w:cs="Tahoma"/>
          <w:color w:val="auto"/>
          <w:sz w:val="22"/>
          <w:szCs w:val="22"/>
        </w:rPr>
        <w:t xml:space="preserve">2. Otwarcie ofert nastąpi w </w:t>
      </w:r>
      <w:r w:rsidRPr="00A87B16">
        <w:rPr>
          <w:rFonts w:ascii="Tahoma" w:hAnsi="Tahoma" w:cs="Tahoma"/>
          <w:color w:val="auto"/>
          <w:sz w:val="22"/>
          <w:szCs w:val="22"/>
        </w:rPr>
        <w:t>dniu</w:t>
      </w:r>
      <w:r w:rsidR="00925DFB">
        <w:rPr>
          <w:rFonts w:ascii="Tahoma" w:hAnsi="Tahoma" w:cs="Tahoma"/>
          <w:color w:val="auto"/>
          <w:sz w:val="22"/>
          <w:szCs w:val="22"/>
        </w:rPr>
        <w:t xml:space="preserve"> </w:t>
      </w:r>
      <w:r w:rsidR="0096520F">
        <w:rPr>
          <w:rFonts w:ascii="Tahoma" w:hAnsi="Tahoma" w:cs="Tahoma"/>
          <w:b/>
          <w:color w:val="auto"/>
          <w:sz w:val="22"/>
          <w:szCs w:val="22"/>
        </w:rPr>
        <w:t>20</w:t>
      </w:r>
      <w:r w:rsidRPr="00925DFB">
        <w:rPr>
          <w:rFonts w:ascii="Tahoma" w:hAnsi="Tahoma" w:cs="Tahoma"/>
          <w:b/>
          <w:color w:val="auto"/>
          <w:sz w:val="22"/>
          <w:szCs w:val="22"/>
        </w:rPr>
        <w:t>.</w:t>
      </w:r>
      <w:r w:rsidR="003E1A79">
        <w:rPr>
          <w:rFonts w:ascii="Tahoma" w:hAnsi="Tahoma" w:cs="Tahoma"/>
          <w:b/>
          <w:color w:val="auto"/>
          <w:sz w:val="22"/>
          <w:szCs w:val="22"/>
        </w:rPr>
        <w:t>07</w:t>
      </w:r>
      <w:r w:rsidRPr="00A87B16">
        <w:rPr>
          <w:rFonts w:ascii="Tahoma" w:hAnsi="Tahoma" w:cs="Tahoma"/>
          <w:b/>
          <w:color w:val="auto"/>
          <w:sz w:val="22"/>
          <w:szCs w:val="22"/>
        </w:rPr>
        <w:t>.</w:t>
      </w:r>
      <w:r w:rsidRPr="00925DFB">
        <w:rPr>
          <w:rFonts w:ascii="Tahoma" w:hAnsi="Tahoma" w:cs="Tahoma"/>
          <w:b/>
          <w:color w:val="auto"/>
          <w:sz w:val="22"/>
          <w:szCs w:val="22"/>
        </w:rPr>
        <w:t>20</w:t>
      </w:r>
      <w:r w:rsidR="003E1A79">
        <w:rPr>
          <w:rFonts w:ascii="Tahoma" w:hAnsi="Tahoma" w:cs="Tahoma"/>
          <w:b/>
          <w:color w:val="auto"/>
          <w:sz w:val="22"/>
          <w:szCs w:val="22"/>
        </w:rPr>
        <w:t>21</w:t>
      </w:r>
      <w:r w:rsidRPr="00925DFB">
        <w:rPr>
          <w:rFonts w:ascii="Tahoma" w:hAnsi="Tahoma" w:cs="Tahoma"/>
          <w:b/>
          <w:color w:val="auto"/>
          <w:sz w:val="22"/>
          <w:szCs w:val="22"/>
        </w:rPr>
        <w:t xml:space="preserve"> r</w:t>
      </w:r>
      <w:r w:rsidR="00925DFB">
        <w:rPr>
          <w:rFonts w:ascii="Tahoma" w:hAnsi="Tahoma" w:cs="Tahoma"/>
          <w:b/>
          <w:color w:val="auto"/>
          <w:sz w:val="22"/>
          <w:szCs w:val="22"/>
        </w:rPr>
        <w:t>.</w:t>
      </w:r>
      <w:r w:rsidRPr="00925DFB">
        <w:rPr>
          <w:rFonts w:ascii="Tahoma" w:hAnsi="Tahoma" w:cs="Tahoma"/>
          <w:b/>
          <w:color w:val="auto"/>
          <w:sz w:val="22"/>
          <w:szCs w:val="22"/>
        </w:rPr>
        <w:t xml:space="preserve"> o godz. </w:t>
      </w:r>
      <w:r w:rsidR="006125A9">
        <w:rPr>
          <w:rFonts w:ascii="Tahoma" w:hAnsi="Tahoma" w:cs="Tahoma"/>
          <w:b/>
          <w:color w:val="auto"/>
          <w:sz w:val="22"/>
          <w:szCs w:val="22"/>
        </w:rPr>
        <w:t>1</w:t>
      </w:r>
      <w:r w:rsidR="00EF2402">
        <w:rPr>
          <w:rFonts w:ascii="Tahoma" w:hAnsi="Tahoma" w:cs="Tahoma"/>
          <w:b/>
          <w:color w:val="auto"/>
          <w:sz w:val="22"/>
          <w:szCs w:val="22"/>
        </w:rPr>
        <w:t>0</w:t>
      </w:r>
      <w:r w:rsidRPr="00925DFB">
        <w:rPr>
          <w:rFonts w:ascii="Tahoma" w:hAnsi="Tahoma" w:cs="Tahoma"/>
          <w:b/>
          <w:color w:val="auto"/>
          <w:sz w:val="22"/>
          <w:szCs w:val="22"/>
        </w:rPr>
        <w:t>:</w:t>
      </w:r>
      <w:r w:rsidR="0096520F">
        <w:rPr>
          <w:rFonts w:ascii="Tahoma" w:hAnsi="Tahoma" w:cs="Tahoma"/>
          <w:b/>
          <w:color w:val="auto"/>
          <w:sz w:val="22"/>
          <w:szCs w:val="22"/>
        </w:rPr>
        <w:t>0</w:t>
      </w:r>
      <w:r w:rsidRPr="00925DFB">
        <w:rPr>
          <w:rFonts w:ascii="Tahoma" w:hAnsi="Tahoma" w:cs="Tahoma"/>
          <w:b/>
          <w:color w:val="auto"/>
          <w:sz w:val="22"/>
          <w:szCs w:val="22"/>
        </w:rPr>
        <w:t>0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r w:rsidRPr="00C72C4D">
        <w:rPr>
          <w:rFonts w:ascii="Tahoma" w:hAnsi="Tahoma" w:cs="Tahoma"/>
          <w:color w:val="auto"/>
          <w:sz w:val="22"/>
          <w:szCs w:val="22"/>
        </w:rPr>
        <w:t xml:space="preserve">w siedzibie Zamawiającego, </w:t>
      </w:r>
      <w:r>
        <w:rPr>
          <w:rFonts w:ascii="Tahoma" w:hAnsi="Tahoma" w:cs="Tahoma"/>
          <w:color w:val="auto"/>
          <w:sz w:val="22"/>
          <w:szCs w:val="22"/>
        </w:rPr>
        <w:t xml:space="preserve">                        </w:t>
      </w:r>
      <w:r w:rsidRPr="00C72C4D">
        <w:rPr>
          <w:rFonts w:ascii="Tahoma" w:hAnsi="Tahoma" w:cs="Tahoma"/>
          <w:color w:val="auto"/>
          <w:sz w:val="22"/>
          <w:szCs w:val="22"/>
        </w:rPr>
        <w:t>w Krakowie, adres: ul. Bolesława Komorowskiego 12, w sali konferencyjnej I p.</w:t>
      </w:r>
    </w:p>
    <w:p w14:paraId="79BCEB46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C72C4D">
        <w:rPr>
          <w:rFonts w:ascii="Tahoma" w:hAnsi="Tahoma" w:cs="Tahoma"/>
          <w:color w:val="auto"/>
          <w:sz w:val="22"/>
          <w:szCs w:val="22"/>
        </w:rPr>
        <w:t xml:space="preserve">3. W  czynności otwarcia ofert mogą wziąć udział wszyscy  Oferenci, którzy złożyli oferty.   </w:t>
      </w:r>
    </w:p>
    <w:p w14:paraId="5F9ADE0E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C72C4D">
        <w:rPr>
          <w:rFonts w:ascii="Tahoma" w:hAnsi="Tahoma" w:cs="Tahoma"/>
          <w:color w:val="auto"/>
          <w:sz w:val="22"/>
          <w:szCs w:val="22"/>
        </w:rPr>
        <w:t>4.</w:t>
      </w:r>
      <w:r w:rsidR="00074944">
        <w:rPr>
          <w:rFonts w:ascii="Tahoma" w:hAnsi="Tahoma" w:cs="Tahoma"/>
          <w:color w:val="auto"/>
          <w:sz w:val="22"/>
          <w:szCs w:val="22"/>
        </w:rPr>
        <w:t xml:space="preserve"> </w:t>
      </w:r>
      <w:r w:rsidRPr="00C72C4D">
        <w:rPr>
          <w:rFonts w:ascii="Tahoma" w:hAnsi="Tahoma" w:cs="Tahoma"/>
          <w:color w:val="auto"/>
          <w:sz w:val="22"/>
          <w:szCs w:val="22"/>
        </w:rPr>
        <w:t>Bezpośrednio przed otwarciem ofert Zamawiający poda zebranym Oferentom kwotę, jaką zamierza przeznaczyć na sfinansowanie zamówienia. Po otwarciu każdej z ofert zostaną podane do wiadomości zebranym informacje o Oferentach, którzy złożyli oferty                               i zaoferowanych przez nich cenach zamieszczonych w formularzach ofertowych.</w:t>
      </w:r>
    </w:p>
    <w:p w14:paraId="5345A237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</w:p>
    <w:p w14:paraId="316CFDBC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14.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ZAMAWIAJĄCY NIE UWZGLĘDNI OFERT</w:t>
      </w:r>
      <w:r w:rsidRPr="00C72C4D">
        <w:rPr>
          <w:rFonts w:ascii="Tahoma" w:hAnsi="Tahoma" w:cs="Tahoma"/>
          <w:sz w:val="22"/>
          <w:szCs w:val="22"/>
        </w:rPr>
        <w:t xml:space="preserve"> </w:t>
      </w:r>
    </w:p>
    <w:p w14:paraId="3D4EE266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1.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Wykonawców, którzy złożą więcej niż jedną ofertę w prowadzonym postępowaniu. </w:t>
      </w:r>
    </w:p>
    <w:p w14:paraId="16503960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2.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Nieodpowiadających warunkom postępowania określonym w </w:t>
      </w:r>
      <w:r w:rsidRPr="00C72C4D">
        <w:rPr>
          <w:rFonts w:ascii="Tahoma" w:hAnsi="Tahoma" w:cs="Tahoma"/>
          <w:i/>
          <w:iCs/>
          <w:sz w:val="22"/>
          <w:szCs w:val="22"/>
        </w:rPr>
        <w:t>Zapytaniu ofertowym</w:t>
      </w:r>
      <w:r w:rsidRPr="00C72C4D">
        <w:rPr>
          <w:rFonts w:ascii="Tahoma" w:hAnsi="Tahoma" w:cs="Tahoma"/>
          <w:sz w:val="22"/>
          <w:szCs w:val="22"/>
        </w:rPr>
        <w:t>.</w:t>
      </w:r>
    </w:p>
    <w:p w14:paraId="1EB5D4F2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>3. Złożonych po terminie określonym w pkt. 11.1.</w:t>
      </w:r>
    </w:p>
    <w:p w14:paraId="40B6FCD0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</w:p>
    <w:p w14:paraId="470D9A8B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15.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WYNIK POSTĘPOWANIA</w:t>
      </w:r>
      <w:r w:rsidRPr="00C72C4D">
        <w:rPr>
          <w:rFonts w:ascii="Tahoma" w:hAnsi="Tahoma" w:cs="Tahoma"/>
          <w:sz w:val="22"/>
          <w:szCs w:val="22"/>
        </w:rPr>
        <w:t xml:space="preserve"> </w:t>
      </w:r>
    </w:p>
    <w:p w14:paraId="6FEE9E4F" w14:textId="77777777" w:rsidR="00A81117" w:rsidRDefault="00A81117" w:rsidP="003A7F0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C72C4D">
        <w:rPr>
          <w:rFonts w:ascii="Tahoma" w:hAnsi="Tahoma" w:cs="Tahoma"/>
          <w:color w:val="auto"/>
          <w:sz w:val="22"/>
          <w:szCs w:val="22"/>
        </w:rPr>
        <w:t xml:space="preserve">1. O wyborze najkorzystniejszej oferty Zamawiający zawiadomi Oferentów za pośrednictwem korespondencji mailowej oraz za pośrednictwem strony internetowej Zamawiającego </w:t>
      </w:r>
    </w:p>
    <w:p w14:paraId="303C3868" w14:textId="17B19FEB" w:rsidR="00A81117" w:rsidRPr="00C72C4D" w:rsidRDefault="00D50999" w:rsidP="003A7F0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hyperlink r:id="rId11" w:history="1">
        <w:r w:rsidR="003E1A79" w:rsidRPr="00637E54">
          <w:rPr>
            <w:rStyle w:val="Hipercze"/>
            <w:rFonts w:ascii="Tahoma" w:hAnsi="Tahoma" w:cs="Tahoma"/>
            <w:b/>
            <w:bCs/>
            <w:color w:val="17365D"/>
            <w:sz w:val="22"/>
            <w:szCs w:val="22"/>
            <w:u w:val="none"/>
          </w:rPr>
          <w:t>https://cmp.krakow.pl/publiczna/fundusze-ue/ddom-olszanska/informacja-o-wyniku/</w:t>
        </w:r>
      </w:hyperlink>
      <w:r w:rsidR="003E1A79">
        <w:rPr>
          <w:rFonts w:ascii="Tahoma" w:hAnsi="Tahoma" w:cs="Tahoma"/>
          <w:color w:val="auto"/>
          <w:sz w:val="22"/>
          <w:szCs w:val="22"/>
        </w:rPr>
        <w:t xml:space="preserve"> </w:t>
      </w:r>
      <w:r w:rsidR="00A81117" w:rsidRPr="00C72C4D">
        <w:rPr>
          <w:rFonts w:ascii="Tahoma" w:hAnsi="Tahoma" w:cs="Tahoma"/>
          <w:color w:val="auto"/>
          <w:sz w:val="22"/>
          <w:szCs w:val="22"/>
        </w:rPr>
        <w:t>oraz powszechnie dostępnej strony internetowej</w:t>
      </w:r>
      <w:r w:rsidR="00224E6F">
        <w:rPr>
          <w:rFonts w:ascii="Tahoma" w:hAnsi="Tahoma" w:cs="Tahoma"/>
          <w:color w:val="auto"/>
          <w:sz w:val="22"/>
          <w:szCs w:val="22"/>
        </w:rPr>
        <w:t>:</w:t>
      </w:r>
      <w:r w:rsidR="00925DFB">
        <w:rPr>
          <w:rFonts w:ascii="Tahoma" w:hAnsi="Tahoma" w:cs="Tahoma"/>
          <w:color w:val="auto"/>
          <w:sz w:val="22"/>
          <w:szCs w:val="22"/>
        </w:rPr>
        <w:t xml:space="preserve"> </w:t>
      </w:r>
      <w:hyperlink r:id="rId12" w:history="1">
        <w:r w:rsidR="0096520F" w:rsidRPr="00637E54">
          <w:rPr>
            <w:rStyle w:val="Hipercze"/>
            <w:rFonts w:ascii="Tahoma" w:hAnsi="Tahoma" w:cs="Tahoma"/>
            <w:b/>
            <w:bCs/>
            <w:color w:val="17365D"/>
            <w:u w:val="none"/>
          </w:rPr>
          <w:t>https://bazakonkurencyjnosci.funduszeeuropejskie.gov.pl/</w:t>
        </w:r>
      </w:hyperlink>
      <w:r w:rsidR="0096520F">
        <w:rPr>
          <w:rFonts w:ascii="Tahoma" w:hAnsi="Tahoma" w:cs="Tahoma"/>
          <w:color w:val="002060"/>
          <w:sz w:val="22"/>
          <w:szCs w:val="22"/>
        </w:rPr>
        <w:t xml:space="preserve"> </w:t>
      </w:r>
      <w:r w:rsidR="00A81117" w:rsidRPr="00C72C4D">
        <w:rPr>
          <w:rFonts w:ascii="Tahoma" w:hAnsi="Tahoma" w:cs="Tahoma"/>
          <w:color w:val="auto"/>
          <w:sz w:val="22"/>
          <w:szCs w:val="22"/>
        </w:rPr>
        <w:t>podając nazwę (firmę) i adres Wykonawcy, którego ofertę wybrano, i uzasadnienie jej wyboru, a także nazwy (firmy) i adresy Wykonawców, którzy złożyli oferty, wraz ze streszczeniem oceny</w:t>
      </w:r>
      <w:r w:rsidR="00EF2402">
        <w:rPr>
          <w:rFonts w:ascii="Tahoma" w:hAnsi="Tahoma" w:cs="Tahoma"/>
          <w:color w:val="auto"/>
          <w:sz w:val="22"/>
          <w:szCs w:val="22"/>
        </w:rPr>
        <w:t xml:space="preserve"> </w:t>
      </w:r>
      <w:r w:rsidR="00A81117" w:rsidRPr="00C72C4D">
        <w:rPr>
          <w:rFonts w:ascii="Tahoma" w:hAnsi="Tahoma" w:cs="Tahoma"/>
          <w:color w:val="auto"/>
          <w:sz w:val="22"/>
          <w:szCs w:val="22"/>
        </w:rPr>
        <w:t>i</w:t>
      </w:r>
      <w:r w:rsidR="0096520F">
        <w:rPr>
          <w:rFonts w:ascii="Tahoma" w:hAnsi="Tahoma" w:cs="Tahoma"/>
          <w:color w:val="auto"/>
          <w:sz w:val="22"/>
          <w:szCs w:val="22"/>
        </w:rPr>
        <w:t> </w:t>
      </w:r>
      <w:r w:rsidR="00A81117" w:rsidRPr="00C72C4D">
        <w:rPr>
          <w:rFonts w:ascii="Tahoma" w:hAnsi="Tahoma" w:cs="Tahoma"/>
          <w:color w:val="auto"/>
          <w:sz w:val="22"/>
          <w:szCs w:val="22"/>
        </w:rPr>
        <w:t>porównania złożonych ofert zawierającym punktację, oraz o ofertach, które zostały odrzucone</w:t>
      </w:r>
      <w:r w:rsidR="00925DFB">
        <w:rPr>
          <w:rFonts w:ascii="Tahoma" w:hAnsi="Tahoma" w:cs="Tahoma"/>
          <w:color w:val="auto"/>
          <w:sz w:val="22"/>
          <w:szCs w:val="22"/>
        </w:rPr>
        <w:t>.</w:t>
      </w:r>
    </w:p>
    <w:p w14:paraId="114CC36D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C72C4D">
        <w:rPr>
          <w:rFonts w:ascii="Tahoma" w:hAnsi="Tahoma" w:cs="Tahoma"/>
          <w:color w:val="auto"/>
          <w:sz w:val="22"/>
          <w:szCs w:val="22"/>
        </w:rPr>
        <w:t xml:space="preserve">2. Na wniosek Oferenta, który złożył ofertę, Zamawiający w terminie uzgodnionym </w:t>
      </w:r>
      <w:r>
        <w:rPr>
          <w:rFonts w:ascii="Tahoma" w:hAnsi="Tahoma" w:cs="Tahoma"/>
          <w:color w:val="auto"/>
          <w:sz w:val="22"/>
          <w:szCs w:val="22"/>
        </w:rPr>
        <w:t xml:space="preserve">                       </w:t>
      </w:r>
      <w:r w:rsidRPr="00C72C4D">
        <w:rPr>
          <w:rFonts w:ascii="Tahoma" w:hAnsi="Tahoma" w:cs="Tahoma"/>
          <w:color w:val="auto"/>
          <w:sz w:val="22"/>
          <w:szCs w:val="22"/>
        </w:rPr>
        <w:t>z Oferentem, udostępnienia wnioskodawcy protokół postępowania o udzielenie zamówienia publicznego.</w:t>
      </w:r>
    </w:p>
    <w:p w14:paraId="48F1F7AD" w14:textId="77777777" w:rsidR="00EF31A5" w:rsidRPr="00C72C4D" w:rsidRDefault="00EF31A5" w:rsidP="003A7F0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14:paraId="05B781D7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16.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ZAWARCIE UMOWY O ZAMÓWIENIE PUBLICZNE</w:t>
      </w:r>
      <w:r w:rsidRPr="00C72C4D">
        <w:rPr>
          <w:rFonts w:ascii="Tahoma" w:hAnsi="Tahoma" w:cs="Tahoma"/>
          <w:sz w:val="22"/>
          <w:szCs w:val="22"/>
        </w:rPr>
        <w:t xml:space="preserve"> </w:t>
      </w:r>
    </w:p>
    <w:p w14:paraId="6BFCCE59" w14:textId="591AD505" w:rsidR="00A81117" w:rsidRPr="00C72C4D" w:rsidRDefault="00A81117" w:rsidP="003A7F04">
      <w:pPr>
        <w:pStyle w:val="Default"/>
        <w:jc w:val="both"/>
        <w:rPr>
          <w:rFonts w:ascii="Tahoma" w:hAnsi="Tahoma" w:cs="Tahoma"/>
          <w:iCs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>1. Po przeprowadzeniu procedury określonej w</w:t>
      </w:r>
      <w:r w:rsidR="0096520F">
        <w:rPr>
          <w:rFonts w:ascii="Tahoma" w:hAnsi="Tahoma" w:cs="Tahoma"/>
          <w:sz w:val="22"/>
          <w:szCs w:val="22"/>
        </w:rPr>
        <w:t xml:space="preserve"> </w:t>
      </w:r>
      <w:r w:rsidRPr="00C72C4D">
        <w:rPr>
          <w:rFonts w:ascii="Tahoma" w:hAnsi="Tahoma" w:cs="Tahoma"/>
          <w:i/>
          <w:iCs/>
          <w:sz w:val="22"/>
          <w:szCs w:val="22"/>
        </w:rPr>
        <w:t xml:space="preserve">Zapytaniu ofertowym </w:t>
      </w:r>
      <w:r w:rsidRPr="00C72C4D">
        <w:rPr>
          <w:rFonts w:ascii="Tahoma" w:hAnsi="Tahoma" w:cs="Tahoma"/>
          <w:iCs/>
          <w:sz w:val="22"/>
          <w:szCs w:val="22"/>
        </w:rPr>
        <w:t>i podjęciu przez Zamawiającego decyzji o zawarciu umowy, Zamawiający poinformuje wybranego Wykonawcę o terminie i miejscu podpisania umowy.</w:t>
      </w:r>
    </w:p>
    <w:p w14:paraId="5C8523D7" w14:textId="62303355" w:rsidR="00A81117" w:rsidRPr="00C72C4D" w:rsidRDefault="00A81117" w:rsidP="003A7F04">
      <w:pPr>
        <w:pStyle w:val="Default"/>
        <w:jc w:val="both"/>
        <w:rPr>
          <w:rFonts w:ascii="Tahoma" w:hAnsi="Tahoma" w:cs="Tahoma"/>
          <w:i/>
          <w:iCs/>
          <w:sz w:val="22"/>
          <w:szCs w:val="22"/>
        </w:rPr>
      </w:pPr>
      <w:r w:rsidRPr="00C72C4D">
        <w:rPr>
          <w:rFonts w:ascii="Tahoma" w:hAnsi="Tahoma" w:cs="Tahoma"/>
          <w:iCs/>
          <w:sz w:val="22"/>
          <w:szCs w:val="22"/>
        </w:rPr>
        <w:lastRenderedPageBreak/>
        <w:t>2.</w:t>
      </w:r>
      <w:r w:rsidRPr="00C72C4D">
        <w:rPr>
          <w:rFonts w:ascii="Tahoma" w:hAnsi="Tahoma" w:cs="Tahoma"/>
          <w:sz w:val="22"/>
          <w:szCs w:val="22"/>
        </w:rPr>
        <w:t xml:space="preserve"> Ogólne i szczegółowe warunki umowy, które uwzględniane będą w przyszłej umowie zawartej z Wykonawcą wybranym w wyniku niniejszego postępowania, zostały zamieszczone w </w:t>
      </w:r>
      <w:r w:rsidRPr="00C72C4D">
        <w:rPr>
          <w:rFonts w:ascii="Tahoma" w:hAnsi="Tahoma" w:cs="Tahoma"/>
          <w:i/>
          <w:sz w:val="22"/>
          <w:szCs w:val="22"/>
        </w:rPr>
        <w:t xml:space="preserve">Istotnych postanowieniach umowy </w:t>
      </w:r>
      <w:r w:rsidRPr="00C72C4D">
        <w:rPr>
          <w:rFonts w:ascii="Tahoma" w:hAnsi="Tahoma" w:cs="Tahoma"/>
          <w:sz w:val="22"/>
          <w:szCs w:val="22"/>
        </w:rPr>
        <w:t>stanowiących Załącznik Nr 3</w:t>
      </w:r>
      <w:r>
        <w:rPr>
          <w:rFonts w:ascii="Tahoma" w:hAnsi="Tahoma" w:cs="Tahoma"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do </w:t>
      </w:r>
      <w:r w:rsidRPr="00C72C4D">
        <w:rPr>
          <w:rFonts w:ascii="Tahoma" w:hAnsi="Tahoma" w:cs="Tahoma"/>
          <w:i/>
          <w:iCs/>
          <w:sz w:val="22"/>
          <w:szCs w:val="22"/>
        </w:rPr>
        <w:t>Zapytania ofertowego.</w:t>
      </w:r>
    </w:p>
    <w:p w14:paraId="7ABCE484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 xml:space="preserve">3. Jeżeli Wykonawca, którego oferta została wybrana jako najkorzystniejsza, uchyla się od zawarcia umowy, Zamawiający może wybrać ofertę najkorzystniejszą spośród pozostałych ofert. </w:t>
      </w:r>
    </w:p>
    <w:p w14:paraId="3B978DFF" w14:textId="77777777" w:rsidR="00A81117" w:rsidRPr="00C72C4D" w:rsidRDefault="00A81117" w:rsidP="003A7F04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402F34CC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17.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ZABEZPIECZENIE NALEŻYTEGO WYKONANIA UMOWY</w:t>
      </w:r>
      <w:r w:rsidRPr="00C72C4D">
        <w:rPr>
          <w:rFonts w:ascii="Tahoma" w:hAnsi="Tahoma" w:cs="Tahoma"/>
          <w:sz w:val="22"/>
          <w:szCs w:val="22"/>
        </w:rPr>
        <w:t xml:space="preserve"> </w:t>
      </w:r>
    </w:p>
    <w:p w14:paraId="6E0942AF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bCs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 xml:space="preserve"> Zamawiający nie wymaga zabezpieczenia należytego wykonania umowy. </w:t>
      </w:r>
    </w:p>
    <w:p w14:paraId="745025D6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41C88318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18.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OSOBY DO KONTAKTÓW ZE STRONY ZAMAWIAJĄCEGO</w:t>
      </w:r>
      <w:r w:rsidRPr="00C72C4D">
        <w:rPr>
          <w:rFonts w:ascii="Tahoma" w:hAnsi="Tahoma" w:cs="Tahoma"/>
          <w:sz w:val="22"/>
          <w:szCs w:val="22"/>
        </w:rPr>
        <w:t xml:space="preserve"> </w:t>
      </w:r>
    </w:p>
    <w:p w14:paraId="7A118F32" w14:textId="77777777" w:rsidR="0096520F" w:rsidRDefault="00A81117" w:rsidP="0007494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1.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31937" w:rsidRPr="00931937">
        <w:rPr>
          <w:rFonts w:ascii="Tahoma" w:hAnsi="Tahoma" w:cs="Tahoma"/>
          <w:bCs/>
          <w:sz w:val="22"/>
          <w:szCs w:val="22"/>
        </w:rPr>
        <w:t>W</w:t>
      </w:r>
      <w:r w:rsidRPr="00931937">
        <w:rPr>
          <w:rFonts w:ascii="Tahoma" w:hAnsi="Tahoma" w:cs="Tahoma"/>
          <w:sz w:val="22"/>
          <w:szCs w:val="22"/>
        </w:rPr>
        <w:t xml:space="preserve"> zakresie merytorycznym (sprawy dotyczące przedmiotu zamówienia): </w:t>
      </w:r>
    </w:p>
    <w:p w14:paraId="445A0F67" w14:textId="0D0DF3E2" w:rsidR="00074944" w:rsidRPr="00931937" w:rsidRDefault="00074944" w:rsidP="00074944">
      <w:pPr>
        <w:pStyle w:val="Default"/>
        <w:rPr>
          <w:rFonts w:ascii="Tahoma" w:hAnsi="Tahoma" w:cs="Tahoma"/>
          <w:sz w:val="22"/>
          <w:szCs w:val="22"/>
        </w:rPr>
      </w:pPr>
      <w:r w:rsidRPr="00931937">
        <w:rPr>
          <w:rFonts w:ascii="Tahoma" w:hAnsi="Tahoma" w:cs="Tahoma"/>
          <w:sz w:val="22"/>
          <w:szCs w:val="22"/>
        </w:rPr>
        <w:t>Jolanta Wójcicka</w:t>
      </w:r>
      <w:r w:rsidR="007B7CAA">
        <w:rPr>
          <w:rFonts w:ascii="Tahoma" w:hAnsi="Tahoma" w:cs="Tahoma"/>
          <w:sz w:val="22"/>
          <w:szCs w:val="22"/>
        </w:rPr>
        <w:t xml:space="preserve"> kontakt telefoniczny pod nr tel. 12 421 34 55</w:t>
      </w:r>
      <w:r w:rsidR="0096520F">
        <w:rPr>
          <w:rFonts w:ascii="Tahoma" w:hAnsi="Tahoma" w:cs="Tahoma"/>
          <w:sz w:val="22"/>
          <w:szCs w:val="22"/>
        </w:rPr>
        <w:t>,</w:t>
      </w:r>
    </w:p>
    <w:p w14:paraId="78165D80" w14:textId="77777777" w:rsidR="0096520F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931937">
        <w:rPr>
          <w:rFonts w:ascii="Tahoma" w:hAnsi="Tahoma" w:cs="Tahoma"/>
          <w:bCs/>
          <w:sz w:val="22"/>
          <w:szCs w:val="22"/>
        </w:rPr>
        <w:t xml:space="preserve">2. </w:t>
      </w:r>
      <w:r w:rsidR="00931937" w:rsidRPr="00931937">
        <w:rPr>
          <w:rFonts w:ascii="Tahoma" w:hAnsi="Tahoma" w:cs="Tahoma"/>
          <w:bCs/>
          <w:sz w:val="22"/>
          <w:szCs w:val="22"/>
        </w:rPr>
        <w:t>W</w:t>
      </w:r>
      <w:r w:rsidRPr="00C72C4D">
        <w:rPr>
          <w:rFonts w:ascii="Tahoma" w:hAnsi="Tahoma" w:cs="Tahoma"/>
          <w:sz w:val="22"/>
          <w:szCs w:val="22"/>
        </w:rPr>
        <w:t xml:space="preserve"> zakresie formalnym (sprawy dotyczące procedury): </w:t>
      </w:r>
    </w:p>
    <w:p w14:paraId="4E0DBA88" w14:textId="0EAF59D8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>Jolanta Wójcicka</w:t>
      </w:r>
      <w:r w:rsidR="007B7CAA">
        <w:rPr>
          <w:rFonts w:ascii="Tahoma" w:hAnsi="Tahoma" w:cs="Tahoma"/>
          <w:sz w:val="22"/>
          <w:szCs w:val="22"/>
        </w:rPr>
        <w:t xml:space="preserve"> kontakt telefoniczny pod nr tel. 12 421 34 55 </w:t>
      </w:r>
    </w:p>
    <w:p w14:paraId="7FB9E49F" w14:textId="77777777" w:rsidR="00A81117" w:rsidRPr="00C72C4D" w:rsidRDefault="00A81117" w:rsidP="003A7F04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19849336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 xml:space="preserve">19.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INFORMACJE DODATKOWE</w:t>
      </w:r>
      <w:r w:rsidRPr="00C72C4D">
        <w:rPr>
          <w:rFonts w:ascii="Tahoma" w:hAnsi="Tahoma" w:cs="Tahoma"/>
          <w:sz w:val="22"/>
          <w:szCs w:val="22"/>
        </w:rPr>
        <w:t xml:space="preserve"> </w:t>
      </w:r>
    </w:p>
    <w:p w14:paraId="0E104461" w14:textId="77777777" w:rsidR="00A81117" w:rsidRDefault="00A81117" w:rsidP="003A7F04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1.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iCs/>
          <w:sz w:val="22"/>
          <w:szCs w:val="22"/>
        </w:rPr>
        <w:t>Zapytanie ofertowe</w:t>
      </w:r>
      <w:r w:rsidRPr="00C72C4D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C72C4D">
        <w:rPr>
          <w:rFonts w:ascii="Tahoma" w:hAnsi="Tahoma" w:cs="Tahoma"/>
          <w:iCs/>
          <w:sz w:val="22"/>
          <w:szCs w:val="22"/>
        </w:rPr>
        <w:t>podlega</w:t>
      </w:r>
      <w:r w:rsidRPr="00C72C4D">
        <w:rPr>
          <w:rFonts w:ascii="Tahoma" w:hAnsi="Tahoma" w:cs="Tahoma"/>
          <w:sz w:val="22"/>
          <w:szCs w:val="22"/>
        </w:rPr>
        <w:t xml:space="preserve"> opublikowaniu na stronie internetowej  Zamawiającego </w:t>
      </w:r>
    </w:p>
    <w:p w14:paraId="211BF4D6" w14:textId="47B5C87A" w:rsidR="00A81117" w:rsidRPr="002A7779" w:rsidRDefault="00D50999" w:rsidP="003A7F04">
      <w:pPr>
        <w:pStyle w:val="Default"/>
        <w:jc w:val="both"/>
        <w:rPr>
          <w:rFonts w:ascii="Tahoma" w:hAnsi="Tahoma" w:cs="Tahoma"/>
          <w:color w:val="17365D"/>
          <w:sz w:val="22"/>
          <w:szCs w:val="22"/>
          <w:u w:val="single"/>
        </w:rPr>
      </w:pPr>
      <w:hyperlink r:id="rId13" w:history="1">
        <w:r w:rsidR="003E1A79" w:rsidRPr="00D4676C">
          <w:rPr>
            <w:rStyle w:val="Hipercze"/>
            <w:rFonts w:ascii="Tahoma" w:hAnsi="Tahoma" w:cs="Tahoma"/>
            <w:b/>
            <w:bCs/>
            <w:sz w:val="22"/>
            <w:szCs w:val="22"/>
            <w:u w:val="none"/>
          </w:rPr>
          <w:t>https://cmp.krakow.pl/publiczna/fundusze-ue/ddom-olszanska/zapytanie-ofertowe/</w:t>
        </w:r>
      </w:hyperlink>
      <w:r w:rsidR="003E1A79">
        <w:rPr>
          <w:rFonts w:ascii="Tahoma" w:hAnsi="Tahoma" w:cs="Tahoma"/>
          <w:color w:val="auto"/>
          <w:sz w:val="22"/>
          <w:szCs w:val="22"/>
        </w:rPr>
        <w:t xml:space="preserve"> </w:t>
      </w:r>
      <w:r w:rsidR="00A81117" w:rsidRPr="00C72C4D">
        <w:rPr>
          <w:rFonts w:ascii="Tahoma" w:hAnsi="Tahoma" w:cs="Tahoma"/>
          <w:color w:val="auto"/>
          <w:sz w:val="22"/>
          <w:szCs w:val="22"/>
        </w:rPr>
        <w:t>oraz powszechnie dostępnej strony internetowej</w:t>
      </w:r>
      <w:r w:rsidR="001A2BB2">
        <w:rPr>
          <w:rFonts w:ascii="Tahoma" w:hAnsi="Tahoma" w:cs="Tahoma"/>
          <w:sz w:val="22"/>
          <w:szCs w:val="22"/>
        </w:rPr>
        <w:t>:</w:t>
      </w:r>
      <w:r w:rsidR="002A7779">
        <w:rPr>
          <w:rFonts w:ascii="Tahoma" w:hAnsi="Tahoma" w:cs="Tahoma"/>
          <w:color w:val="17365D"/>
          <w:sz w:val="22"/>
          <w:szCs w:val="22"/>
          <w:u w:val="single"/>
        </w:rPr>
        <w:t xml:space="preserve"> </w:t>
      </w:r>
      <w:r w:rsidR="00D4676C" w:rsidRPr="00D4676C">
        <w:rPr>
          <w:rFonts w:ascii="Tahoma" w:hAnsi="Tahoma" w:cs="Tahoma"/>
          <w:b/>
          <w:bCs/>
          <w:color w:val="595959"/>
        </w:rPr>
        <w:t>https://bazakonkurencyjnosci.funduszeeuropejskie.gov.pl/</w:t>
      </w:r>
    </w:p>
    <w:p w14:paraId="488C870A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 xml:space="preserve">2. </w:t>
      </w:r>
      <w:r w:rsidRPr="00C72C4D">
        <w:rPr>
          <w:rFonts w:ascii="Tahoma" w:hAnsi="Tahoma" w:cs="Tahoma"/>
          <w:sz w:val="22"/>
          <w:szCs w:val="22"/>
        </w:rPr>
        <w:t xml:space="preserve">Złożenie </w:t>
      </w:r>
      <w:r w:rsidRPr="00C72C4D">
        <w:rPr>
          <w:rFonts w:ascii="Tahoma" w:hAnsi="Tahoma" w:cs="Tahoma"/>
          <w:i/>
          <w:iCs/>
          <w:sz w:val="22"/>
          <w:szCs w:val="22"/>
        </w:rPr>
        <w:t>Zapytania ofertowego</w:t>
      </w:r>
      <w:r w:rsidRPr="00C72C4D">
        <w:rPr>
          <w:rFonts w:ascii="Tahoma" w:hAnsi="Tahoma" w:cs="Tahoma"/>
          <w:sz w:val="22"/>
          <w:szCs w:val="22"/>
        </w:rPr>
        <w:t xml:space="preserve">, jak też otrzymanie w jego wyniku oferty nie jest równoznaczne z udzieleniem zamówienia przez Zamawiającego (nie rodzi skutków w postaci zawarcia umowy). </w:t>
      </w:r>
    </w:p>
    <w:p w14:paraId="5225678B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3.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sz w:val="22"/>
          <w:szCs w:val="22"/>
        </w:rPr>
        <w:t xml:space="preserve">Oferty Wykonawców uzyskane w odpowiedzi na </w:t>
      </w:r>
      <w:r w:rsidRPr="00C72C4D">
        <w:rPr>
          <w:rFonts w:ascii="Tahoma" w:hAnsi="Tahoma" w:cs="Tahoma"/>
          <w:i/>
          <w:iCs/>
          <w:sz w:val="22"/>
          <w:szCs w:val="22"/>
        </w:rPr>
        <w:t xml:space="preserve">Zapytanie ofertowe </w:t>
      </w:r>
      <w:r w:rsidRPr="00C72C4D">
        <w:rPr>
          <w:rFonts w:ascii="Tahoma" w:hAnsi="Tahoma" w:cs="Tahoma"/>
          <w:sz w:val="22"/>
          <w:szCs w:val="22"/>
        </w:rPr>
        <w:t xml:space="preserve">mogą stanowić podstawę do udzielenia zamówienia albo być podstawą do dalszych negocjacji. </w:t>
      </w:r>
    </w:p>
    <w:p w14:paraId="00022255" w14:textId="45DFCC93" w:rsidR="00D62B71" w:rsidRPr="00D62B71" w:rsidRDefault="00D62B71" w:rsidP="00D62B71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D62B71">
        <w:rPr>
          <w:rFonts w:ascii="Tahoma" w:hAnsi="Tahoma" w:cs="Tahoma"/>
          <w:sz w:val="22"/>
          <w:szCs w:val="22"/>
        </w:rPr>
        <w:t>4. Przebieg</w:t>
      </w:r>
      <w:r w:rsidR="0096520F">
        <w:rPr>
          <w:rFonts w:ascii="Tahoma" w:hAnsi="Tahoma" w:cs="Tahoma"/>
          <w:sz w:val="22"/>
          <w:szCs w:val="22"/>
        </w:rPr>
        <w:t xml:space="preserve"> </w:t>
      </w:r>
      <w:r w:rsidRPr="00D62B71">
        <w:rPr>
          <w:rFonts w:ascii="Tahoma" w:hAnsi="Tahoma" w:cs="Tahoma"/>
          <w:sz w:val="22"/>
          <w:szCs w:val="22"/>
        </w:rPr>
        <w:t>postępowania zostanie udokumentowany w protokole postępowania  o udzielenie zamówienia publicznego.</w:t>
      </w:r>
    </w:p>
    <w:p w14:paraId="6CEBBA64" w14:textId="77777777" w:rsidR="00D62B71" w:rsidRPr="00D62B71" w:rsidRDefault="00D62B71" w:rsidP="00D62B71">
      <w:pPr>
        <w:pStyle w:val="Default"/>
        <w:jc w:val="both"/>
        <w:rPr>
          <w:rFonts w:ascii="Tahoma" w:hAnsi="Tahoma" w:cs="Tahoma"/>
          <w:iCs/>
          <w:sz w:val="22"/>
          <w:szCs w:val="22"/>
        </w:rPr>
      </w:pPr>
      <w:r w:rsidRPr="00D62B71">
        <w:rPr>
          <w:rFonts w:ascii="Tahoma" w:hAnsi="Tahoma" w:cs="Tahoma"/>
          <w:iCs/>
          <w:sz w:val="22"/>
          <w:szCs w:val="22"/>
        </w:rPr>
        <w:t>5. Zamawiający zastrzega sobie  prawo do niewybrania żadnej oferty bez podania przyczyny.</w:t>
      </w:r>
    </w:p>
    <w:p w14:paraId="2A5A9248" w14:textId="77777777" w:rsidR="00D62B71" w:rsidRPr="00D62B71" w:rsidRDefault="00D62B71" w:rsidP="00D62B71">
      <w:pPr>
        <w:pStyle w:val="Default"/>
        <w:jc w:val="both"/>
        <w:rPr>
          <w:rFonts w:ascii="Tahoma" w:hAnsi="Tahoma" w:cs="Tahoma"/>
          <w:iCs/>
          <w:sz w:val="22"/>
          <w:szCs w:val="22"/>
        </w:rPr>
      </w:pPr>
      <w:r w:rsidRPr="00D62B71">
        <w:rPr>
          <w:rFonts w:ascii="Tahoma" w:hAnsi="Tahoma" w:cs="Tahoma"/>
          <w:iCs/>
          <w:sz w:val="22"/>
          <w:szCs w:val="22"/>
        </w:rPr>
        <w:t>6.</w:t>
      </w:r>
      <w:r w:rsidR="00E17800">
        <w:rPr>
          <w:rFonts w:ascii="Tahoma" w:hAnsi="Tahoma" w:cs="Tahoma"/>
          <w:iCs/>
          <w:sz w:val="22"/>
          <w:szCs w:val="22"/>
        </w:rPr>
        <w:t xml:space="preserve"> </w:t>
      </w:r>
      <w:r w:rsidRPr="00D62B71">
        <w:rPr>
          <w:rFonts w:ascii="Tahoma" w:hAnsi="Tahoma" w:cs="Tahoma"/>
          <w:iCs/>
          <w:sz w:val="22"/>
          <w:szCs w:val="22"/>
        </w:rPr>
        <w:t>Z tytułu niewybrania oferty Oferentowi nie przysługuje żadne roszczenie przeciwko Zamawiającemu.</w:t>
      </w:r>
    </w:p>
    <w:p w14:paraId="6FAA9079" w14:textId="77777777" w:rsidR="00A81117" w:rsidRPr="00C72C4D" w:rsidRDefault="00A81117" w:rsidP="003A7F04">
      <w:pPr>
        <w:pStyle w:val="Default"/>
        <w:jc w:val="both"/>
        <w:rPr>
          <w:rFonts w:ascii="Tahoma" w:hAnsi="Tahoma" w:cs="Tahoma"/>
          <w:i/>
          <w:iCs/>
          <w:sz w:val="22"/>
          <w:szCs w:val="22"/>
          <w:highlight w:val="yellow"/>
        </w:rPr>
      </w:pPr>
    </w:p>
    <w:p w14:paraId="7D755442" w14:textId="77777777" w:rsidR="00A81117" w:rsidRPr="00C72C4D" w:rsidRDefault="00A81117" w:rsidP="003A7F04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C72C4D">
        <w:rPr>
          <w:rFonts w:ascii="Tahoma" w:hAnsi="Tahoma" w:cs="Tahoma"/>
          <w:b/>
          <w:bCs/>
          <w:sz w:val="22"/>
          <w:szCs w:val="22"/>
        </w:rPr>
        <w:t>20</w:t>
      </w:r>
      <w:r w:rsidRPr="00C72C4D">
        <w:rPr>
          <w:rFonts w:ascii="Tahoma" w:hAnsi="Tahoma" w:cs="Tahoma"/>
          <w:bCs/>
          <w:sz w:val="22"/>
          <w:szCs w:val="22"/>
        </w:rPr>
        <w:t xml:space="preserve">. </w:t>
      </w:r>
      <w:r w:rsidRPr="00C72C4D">
        <w:rPr>
          <w:rFonts w:ascii="Tahoma" w:hAnsi="Tahoma" w:cs="Tahoma"/>
          <w:b/>
          <w:sz w:val="22"/>
          <w:szCs w:val="22"/>
          <w:u w:val="single"/>
        </w:rPr>
        <w:t>ZAŁĄCZNIKI DO ZAPYTANIA OFERTOWEGO</w:t>
      </w:r>
      <w:r w:rsidRPr="00C72C4D">
        <w:rPr>
          <w:rFonts w:ascii="Tahoma" w:hAnsi="Tahoma" w:cs="Tahoma"/>
          <w:sz w:val="22"/>
          <w:szCs w:val="22"/>
        </w:rPr>
        <w:t xml:space="preserve"> </w:t>
      </w:r>
    </w:p>
    <w:p w14:paraId="192E742C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1.</w:t>
      </w:r>
      <w:r w:rsidRPr="00C72C4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72C4D">
        <w:rPr>
          <w:rFonts w:ascii="Tahoma" w:hAnsi="Tahoma" w:cs="Tahoma"/>
          <w:bCs/>
          <w:sz w:val="22"/>
          <w:szCs w:val="22"/>
        </w:rPr>
        <w:t>S</w:t>
      </w:r>
      <w:r w:rsidRPr="00C72C4D">
        <w:rPr>
          <w:rFonts w:ascii="Tahoma" w:hAnsi="Tahoma" w:cs="Tahoma"/>
          <w:sz w:val="22"/>
          <w:szCs w:val="22"/>
        </w:rPr>
        <w:t xml:space="preserve">zczegółowy opis przedmiotu zamówienia (Załączniki  Nr 1  do </w:t>
      </w:r>
      <w:r w:rsidRPr="003D6B47">
        <w:rPr>
          <w:rFonts w:ascii="Tahoma" w:hAnsi="Tahoma" w:cs="Tahoma"/>
          <w:i/>
          <w:iCs/>
          <w:sz w:val="22"/>
          <w:szCs w:val="22"/>
        </w:rPr>
        <w:t>Zapytania ofertowego</w:t>
      </w:r>
      <w:r w:rsidRPr="00C72C4D">
        <w:rPr>
          <w:rFonts w:ascii="Tahoma" w:hAnsi="Tahoma" w:cs="Tahoma"/>
          <w:sz w:val="22"/>
          <w:szCs w:val="22"/>
        </w:rPr>
        <w:t>).</w:t>
      </w:r>
    </w:p>
    <w:p w14:paraId="262B69C4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2. F</w:t>
      </w:r>
      <w:r w:rsidRPr="00C72C4D">
        <w:rPr>
          <w:rFonts w:ascii="Tahoma" w:hAnsi="Tahoma" w:cs="Tahoma"/>
          <w:sz w:val="22"/>
          <w:szCs w:val="22"/>
        </w:rPr>
        <w:t xml:space="preserve">ormularz ofertowy (Załącznik Nr 2 do </w:t>
      </w:r>
      <w:r w:rsidRPr="003D6B47">
        <w:rPr>
          <w:rFonts w:ascii="Tahoma" w:hAnsi="Tahoma" w:cs="Tahoma"/>
          <w:i/>
          <w:iCs/>
          <w:sz w:val="22"/>
          <w:szCs w:val="22"/>
        </w:rPr>
        <w:t>Zapytania ofertowego</w:t>
      </w:r>
      <w:r w:rsidRPr="00C72C4D">
        <w:rPr>
          <w:rFonts w:ascii="Tahoma" w:hAnsi="Tahoma" w:cs="Tahoma"/>
          <w:sz w:val="22"/>
          <w:szCs w:val="22"/>
        </w:rPr>
        <w:t xml:space="preserve">). </w:t>
      </w:r>
    </w:p>
    <w:p w14:paraId="6A855D5E" w14:textId="77777777" w:rsidR="00A81117" w:rsidRPr="00C72C4D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>3.</w:t>
      </w:r>
      <w:r w:rsidRPr="00C72C4D">
        <w:rPr>
          <w:rFonts w:ascii="Tahoma" w:hAnsi="Tahoma" w:cs="Tahoma"/>
          <w:bCs/>
          <w:sz w:val="22"/>
          <w:szCs w:val="22"/>
        </w:rPr>
        <w:t xml:space="preserve"> Istotne postanowienia umowy - </w:t>
      </w:r>
      <w:r w:rsidRPr="00C72C4D">
        <w:rPr>
          <w:rFonts w:ascii="Tahoma" w:hAnsi="Tahoma" w:cs="Tahoma"/>
          <w:sz w:val="22"/>
          <w:szCs w:val="22"/>
        </w:rPr>
        <w:t xml:space="preserve">wzór umowy (Załącznik Nr 3 do </w:t>
      </w:r>
      <w:r w:rsidRPr="003D6B47">
        <w:rPr>
          <w:rFonts w:ascii="Tahoma" w:hAnsi="Tahoma" w:cs="Tahoma"/>
          <w:i/>
          <w:iCs/>
          <w:sz w:val="22"/>
          <w:szCs w:val="22"/>
        </w:rPr>
        <w:t>Zapytania ofertowego</w:t>
      </w:r>
      <w:r w:rsidRPr="00C72C4D">
        <w:rPr>
          <w:rFonts w:ascii="Tahoma" w:hAnsi="Tahoma" w:cs="Tahoma"/>
          <w:sz w:val="22"/>
          <w:szCs w:val="22"/>
        </w:rPr>
        <w:t>).</w:t>
      </w:r>
    </w:p>
    <w:p w14:paraId="195BBED6" w14:textId="77777777" w:rsidR="00A81117" w:rsidRPr="003D6B47" w:rsidRDefault="00A81117" w:rsidP="003A7F04">
      <w:pPr>
        <w:pStyle w:val="Default"/>
        <w:rPr>
          <w:rFonts w:ascii="Tahoma" w:hAnsi="Tahoma" w:cs="Tahoma"/>
          <w:i/>
          <w:sz w:val="22"/>
          <w:szCs w:val="22"/>
        </w:rPr>
      </w:pPr>
      <w:r w:rsidRPr="00C72C4D">
        <w:rPr>
          <w:rFonts w:ascii="Tahoma" w:hAnsi="Tahoma" w:cs="Tahoma"/>
          <w:bCs/>
          <w:sz w:val="22"/>
          <w:szCs w:val="22"/>
        </w:rPr>
        <w:t>4. O</w:t>
      </w:r>
      <w:r w:rsidRPr="00C72C4D">
        <w:rPr>
          <w:rFonts w:ascii="Tahoma" w:hAnsi="Tahoma" w:cs="Tahoma"/>
          <w:sz w:val="22"/>
          <w:szCs w:val="22"/>
        </w:rPr>
        <w:t xml:space="preserve">świadczenie o braku powiązań kapitałowych lub osobowych (Załącznik Nr 4 do </w:t>
      </w:r>
      <w:r w:rsidRPr="003D6B47">
        <w:rPr>
          <w:rFonts w:ascii="Tahoma" w:hAnsi="Tahoma" w:cs="Tahoma"/>
          <w:i/>
          <w:iCs/>
          <w:sz w:val="22"/>
          <w:szCs w:val="22"/>
        </w:rPr>
        <w:t>Zapytania ofertowego</w:t>
      </w:r>
      <w:r w:rsidRPr="003D6B47">
        <w:rPr>
          <w:rFonts w:ascii="Tahoma" w:hAnsi="Tahoma" w:cs="Tahoma"/>
          <w:i/>
          <w:sz w:val="22"/>
          <w:szCs w:val="22"/>
        </w:rPr>
        <w:t>).</w:t>
      </w:r>
    </w:p>
    <w:p w14:paraId="6FB4C97E" w14:textId="77777777" w:rsidR="00A93292" w:rsidRDefault="00A81117" w:rsidP="003A7F04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 xml:space="preserve">5. Wzór potwierdzenia złożenia oferty (Załącznik Nr 5 do </w:t>
      </w:r>
      <w:r w:rsidRPr="003D6B47">
        <w:rPr>
          <w:rFonts w:ascii="Tahoma" w:hAnsi="Tahoma" w:cs="Tahoma"/>
          <w:i/>
          <w:iCs/>
          <w:sz w:val="22"/>
          <w:szCs w:val="22"/>
        </w:rPr>
        <w:t>Zapytania ofertowego</w:t>
      </w:r>
      <w:r w:rsidRPr="00C72C4D">
        <w:rPr>
          <w:rFonts w:ascii="Tahoma" w:hAnsi="Tahoma" w:cs="Tahoma"/>
          <w:sz w:val="22"/>
          <w:szCs w:val="22"/>
        </w:rPr>
        <w:t xml:space="preserve">). </w:t>
      </w:r>
    </w:p>
    <w:p w14:paraId="05A2D7FE" w14:textId="77777777" w:rsidR="00A93292" w:rsidRPr="00C72C4D" w:rsidRDefault="00A93292" w:rsidP="00A93292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color w:val="auto"/>
          <w:sz w:val="22"/>
          <w:szCs w:val="22"/>
        </w:rPr>
        <w:t>6. Klauzula informacyjna z art.13 RODO (</w:t>
      </w:r>
      <w:r w:rsidRPr="00C72C4D">
        <w:rPr>
          <w:rFonts w:ascii="Tahoma" w:hAnsi="Tahoma" w:cs="Tahoma"/>
          <w:sz w:val="22"/>
          <w:szCs w:val="22"/>
        </w:rPr>
        <w:t xml:space="preserve">(Załącznik Nr 6 do </w:t>
      </w:r>
      <w:r w:rsidRPr="003D6B47">
        <w:rPr>
          <w:rFonts w:ascii="Tahoma" w:hAnsi="Tahoma" w:cs="Tahoma"/>
          <w:i/>
          <w:iCs/>
          <w:sz w:val="22"/>
          <w:szCs w:val="22"/>
        </w:rPr>
        <w:t>Zapytania ofertowego</w:t>
      </w:r>
      <w:r w:rsidRPr="00C72C4D">
        <w:rPr>
          <w:rFonts w:ascii="Tahoma" w:hAnsi="Tahoma" w:cs="Tahoma"/>
          <w:sz w:val="22"/>
          <w:szCs w:val="22"/>
        </w:rPr>
        <w:t>).</w:t>
      </w:r>
    </w:p>
    <w:p w14:paraId="5344F06E" w14:textId="77777777" w:rsidR="00A93292" w:rsidRPr="00C72C4D" w:rsidRDefault="00A93292" w:rsidP="00A93292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color w:val="auto"/>
          <w:sz w:val="22"/>
          <w:szCs w:val="22"/>
        </w:rPr>
      </w:pPr>
      <w:r w:rsidRPr="00C72C4D">
        <w:rPr>
          <w:rFonts w:ascii="Tahoma" w:hAnsi="Tahoma" w:cs="Tahoma"/>
          <w:color w:val="auto"/>
          <w:sz w:val="22"/>
          <w:szCs w:val="22"/>
        </w:rPr>
        <w:t>7.</w:t>
      </w:r>
      <w:r w:rsidR="002A7779">
        <w:rPr>
          <w:rFonts w:ascii="Tahoma" w:hAnsi="Tahoma" w:cs="Tahoma"/>
          <w:color w:val="auto"/>
          <w:sz w:val="22"/>
          <w:szCs w:val="22"/>
        </w:rPr>
        <w:t xml:space="preserve"> </w:t>
      </w:r>
      <w:r w:rsidRPr="00C72C4D">
        <w:rPr>
          <w:rFonts w:ascii="Tahoma" w:hAnsi="Tahoma" w:cs="Tahoma"/>
          <w:color w:val="auto"/>
          <w:sz w:val="22"/>
          <w:szCs w:val="22"/>
        </w:rPr>
        <w:t>Oświadczenie Wykonawcy w zakresie spełniania obowiązków informacyjnych</w:t>
      </w:r>
    </w:p>
    <w:p w14:paraId="16C89EE7" w14:textId="77777777" w:rsidR="00A93292" w:rsidRPr="00C72C4D" w:rsidRDefault="00A93292" w:rsidP="00A93292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color w:val="auto"/>
          <w:sz w:val="22"/>
          <w:szCs w:val="22"/>
        </w:rPr>
        <w:t xml:space="preserve">   przewidzianych w art. 13 lub art.14 RODO </w:t>
      </w:r>
      <w:r w:rsidRPr="00C72C4D">
        <w:rPr>
          <w:rFonts w:ascii="Tahoma" w:hAnsi="Tahoma" w:cs="Tahoma"/>
          <w:sz w:val="22"/>
          <w:szCs w:val="22"/>
        </w:rPr>
        <w:t xml:space="preserve">(Załącznik Nr 7 do </w:t>
      </w:r>
      <w:r w:rsidRPr="003D6B47">
        <w:rPr>
          <w:rFonts w:ascii="Tahoma" w:hAnsi="Tahoma" w:cs="Tahoma"/>
          <w:i/>
          <w:iCs/>
          <w:sz w:val="22"/>
          <w:szCs w:val="22"/>
        </w:rPr>
        <w:t>Zapytania ofertowego</w:t>
      </w:r>
      <w:r w:rsidRPr="00C72C4D">
        <w:rPr>
          <w:rFonts w:ascii="Tahoma" w:hAnsi="Tahoma" w:cs="Tahoma"/>
          <w:sz w:val="22"/>
          <w:szCs w:val="22"/>
        </w:rPr>
        <w:t>).</w:t>
      </w:r>
    </w:p>
    <w:p w14:paraId="2984CFD2" w14:textId="77777777" w:rsidR="00A81117" w:rsidRPr="00C72C4D" w:rsidRDefault="00A93292" w:rsidP="00EF31A5">
      <w:pPr>
        <w:pStyle w:val="Default"/>
        <w:rPr>
          <w:rFonts w:ascii="Tahoma" w:hAnsi="Tahoma" w:cs="Tahoma"/>
          <w:sz w:val="22"/>
          <w:szCs w:val="22"/>
        </w:rPr>
      </w:pPr>
      <w:r w:rsidRPr="00C72C4D">
        <w:rPr>
          <w:rFonts w:ascii="Tahoma" w:hAnsi="Tahoma" w:cs="Tahoma"/>
          <w:sz w:val="22"/>
          <w:szCs w:val="22"/>
        </w:rPr>
        <w:t xml:space="preserve">  </w:t>
      </w:r>
      <w:r w:rsidR="00A81117" w:rsidRPr="00C72C4D">
        <w:rPr>
          <w:rFonts w:ascii="Tahoma" w:hAnsi="Tahoma" w:cs="Tahoma"/>
          <w:sz w:val="22"/>
          <w:szCs w:val="22"/>
        </w:rPr>
        <w:t xml:space="preserve"> </w:t>
      </w:r>
    </w:p>
    <w:p w14:paraId="67258533" w14:textId="77777777" w:rsidR="00A81117" w:rsidRPr="00C72C4D" w:rsidRDefault="00A81117" w:rsidP="00A13125">
      <w:pPr>
        <w:pStyle w:val="Default"/>
        <w:suppressAutoHyphens w:val="0"/>
        <w:autoSpaceDN w:val="0"/>
        <w:adjustRightInd w:val="0"/>
        <w:jc w:val="both"/>
        <w:rPr>
          <w:rFonts w:ascii="Tahoma" w:hAnsi="Tahoma" w:cs="Tahoma"/>
          <w:color w:val="auto"/>
          <w:sz w:val="22"/>
          <w:szCs w:val="22"/>
        </w:rPr>
      </w:pPr>
    </w:p>
    <w:p w14:paraId="2573F488" w14:textId="77777777" w:rsidR="00925DFB" w:rsidRPr="0015464A" w:rsidRDefault="00A2139A" w:rsidP="007B7CAA">
      <w:pPr>
        <w:autoSpaceDN w:val="0"/>
        <w:adjustRightInd w:val="0"/>
        <w:ind w:left="2844" w:firstLine="696"/>
        <w:jc w:val="center"/>
        <w:rPr>
          <w:rFonts w:ascii="Tahoma" w:hAnsi="Tahoma" w:cs="Tahoma"/>
          <w:b/>
          <w:sz w:val="22"/>
          <w:szCs w:val="22"/>
        </w:rPr>
      </w:pPr>
      <w:r w:rsidRPr="0015464A">
        <w:rPr>
          <w:rFonts w:ascii="Tahoma" w:hAnsi="Tahoma" w:cs="Tahoma"/>
          <w:b/>
          <w:sz w:val="22"/>
          <w:szCs w:val="22"/>
        </w:rPr>
        <w:t>Zatwierdzam</w:t>
      </w:r>
    </w:p>
    <w:p w14:paraId="6C78DAAC" w14:textId="77777777" w:rsidR="00EF31A5" w:rsidRPr="0015464A" w:rsidRDefault="00EF31A5" w:rsidP="007B7CAA">
      <w:pPr>
        <w:autoSpaceDN w:val="0"/>
        <w:adjustRightInd w:val="0"/>
        <w:ind w:left="2844" w:firstLine="696"/>
        <w:jc w:val="center"/>
        <w:rPr>
          <w:rFonts w:ascii="Tahoma" w:hAnsi="Tahoma" w:cs="Tahoma"/>
          <w:b/>
          <w:sz w:val="22"/>
          <w:szCs w:val="22"/>
        </w:rPr>
      </w:pPr>
    </w:p>
    <w:p w14:paraId="7369ED72" w14:textId="77777777" w:rsidR="00925DFB" w:rsidRPr="0015464A" w:rsidRDefault="00925DFB" w:rsidP="003627A8">
      <w:pPr>
        <w:autoSpaceDN w:val="0"/>
        <w:adjustRightInd w:val="0"/>
        <w:ind w:left="2844" w:firstLine="696"/>
        <w:jc w:val="center"/>
        <w:rPr>
          <w:rFonts w:ascii="Tahoma" w:hAnsi="Tahoma" w:cs="Tahoma"/>
          <w:b/>
          <w:sz w:val="22"/>
          <w:szCs w:val="22"/>
        </w:rPr>
      </w:pPr>
      <w:r w:rsidRPr="0015464A">
        <w:rPr>
          <w:rFonts w:ascii="Tahoma" w:hAnsi="Tahoma" w:cs="Tahoma"/>
          <w:b/>
          <w:sz w:val="22"/>
          <w:szCs w:val="22"/>
        </w:rPr>
        <w:t>JOLANTA WÓJCICKA</w:t>
      </w:r>
    </w:p>
    <w:sectPr w:rsidR="00925DFB" w:rsidRPr="0015464A" w:rsidSect="000F659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658C" w14:textId="77777777" w:rsidR="00D50999" w:rsidRDefault="00D50999" w:rsidP="00590EDB">
      <w:r>
        <w:separator/>
      </w:r>
    </w:p>
  </w:endnote>
  <w:endnote w:type="continuationSeparator" w:id="0">
    <w:p w14:paraId="0BA088D8" w14:textId="77777777" w:rsidR="00D50999" w:rsidRDefault="00D50999" w:rsidP="0059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443E" w14:textId="77777777" w:rsidR="00D50999" w:rsidRDefault="00D50999" w:rsidP="00590EDB">
      <w:r>
        <w:separator/>
      </w:r>
    </w:p>
  </w:footnote>
  <w:footnote w:type="continuationSeparator" w:id="0">
    <w:p w14:paraId="35C54A11" w14:textId="77777777" w:rsidR="00D50999" w:rsidRDefault="00D50999" w:rsidP="00590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5A7E" w14:textId="77777777" w:rsidR="00590EDB" w:rsidRDefault="00590EDB" w:rsidP="00CE6C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3" w15:restartNumberingAfterBreak="0">
    <w:nsid w:val="088F7FDF"/>
    <w:multiLevelType w:val="hybridMultilevel"/>
    <w:tmpl w:val="D91EF6D8"/>
    <w:lvl w:ilvl="0" w:tplc="6726B68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9A7E05"/>
    <w:multiLevelType w:val="hybridMultilevel"/>
    <w:tmpl w:val="EF2E70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E535F6"/>
    <w:multiLevelType w:val="hybridMultilevel"/>
    <w:tmpl w:val="6DDC2116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375752E4"/>
    <w:multiLevelType w:val="hybridMultilevel"/>
    <w:tmpl w:val="4CBC455A"/>
    <w:lvl w:ilvl="0" w:tplc="30847D9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26BC9"/>
    <w:multiLevelType w:val="hybridMultilevel"/>
    <w:tmpl w:val="912A9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6F42737"/>
    <w:multiLevelType w:val="hybridMultilevel"/>
    <w:tmpl w:val="337C8DD2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462546"/>
    <w:multiLevelType w:val="hybridMultilevel"/>
    <w:tmpl w:val="20548740"/>
    <w:lvl w:ilvl="0" w:tplc="F3F49484">
      <w:start w:val="6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6D13B35"/>
    <w:multiLevelType w:val="hybridMultilevel"/>
    <w:tmpl w:val="1B54A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A4BBB"/>
    <w:multiLevelType w:val="hybridMultilevel"/>
    <w:tmpl w:val="4C328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97C19"/>
    <w:multiLevelType w:val="hybridMultilevel"/>
    <w:tmpl w:val="67CA2DF0"/>
    <w:lvl w:ilvl="0" w:tplc="CAF46B1A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2"/>
  </w:num>
  <w:num w:numId="5">
    <w:abstractNumId w:val="1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14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5"/>
  </w:num>
  <w:num w:numId="14">
    <w:abstractNumId w:val="6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782"/>
    <w:rsid w:val="00004284"/>
    <w:rsid w:val="00007350"/>
    <w:rsid w:val="0003791F"/>
    <w:rsid w:val="00047BB6"/>
    <w:rsid w:val="00053453"/>
    <w:rsid w:val="000635AA"/>
    <w:rsid w:val="00072035"/>
    <w:rsid w:val="00073945"/>
    <w:rsid w:val="00074944"/>
    <w:rsid w:val="000769A5"/>
    <w:rsid w:val="00083EED"/>
    <w:rsid w:val="00084331"/>
    <w:rsid w:val="00092C9E"/>
    <w:rsid w:val="00096301"/>
    <w:rsid w:val="00096E4C"/>
    <w:rsid w:val="000A6215"/>
    <w:rsid w:val="000B6A65"/>
    <w:rsid w:val="000C7E25"/>
    <w:rsid w:val="000F6262"/>
    <w:rsid w:val="000F659A"/>
    <w:rsid w:val="000F71F6"/>
    <w:rsid w:val="00111FA0"/>
    <w:rsid w:val="00123097"/>
    <w:rsid w:val="0013550C"/>
    <w:rsid w:val="00137A41"/>
    <w:rsid w:val="0015464A"/>
    <w:rsid w:val="00160385"/>
    <w:rsid w:val="00165A6F"/>
    <w:rsid w:val="001A0B40"/>
    <w:rsid w:val="001A2BB2"/>
    <w:rsid w:val="001C1464"/>
    <w:rsid w:val="001D09C3"/>
    <w:rsid w:val="001D1E23"/>
    <w:rsid w:val="001E75C6"/>
    <w:rsid w:val="00215311"/>
    <w:rsid w:val="00223168"/>
    <w:rsid w:val="00224E6F"/>
    <w:rsid w:val="00240FCB"/>
    <w:rsid w:val="00244A13"/>
    <w:rsid w:val="002A7779"/>
    <w:rsid w:val="002A7876"/>
    <w:rsid w:val="002B467A"/>
    <w:rsid w:val="002C114C"/>
    <w:rsid w:val="002C42CD"/>
    <w:rsid w:val="00315603"/>
    <w:rsid w:val="00321507"/>
    <w:rsid w:val="0033112F"/>
    <w:rsid w:val="0033448D"/>
    <w:rsid w:val="0034720B"/>
    <w:rsid w:val="0035365F"/>
    <w:rsid w:val="003627A8"/>
    <w:rsid w:val="00376F84"/>
    <w:rsid w:val="003857B2"/>
    <w:rsid w:val="003908C7"/>
    <w:rsid w:val="003A0EA5"/>
    <w:rsid w:val="003A47D5"/>
    <w:rsid w:val="003A7F04"/>
    <w:rsid w:val="003B3951"/>
    <w:rsid w:val="003C0E85"/>
    <w:rsid w:val="003C143D"/>
    <w:rsid w:val="003C4E66"/>
    <w:rsid w:val="003D2F62"/>
    <w:rsid w:val="003D6B47"/>
    <w:rsid w:val="003E1A79"/>
    <w:rsid w:val="003F6328"/>
    <w:rsid w:val="00401CB8"/>
    <w:rsid w:val="004141E3"/>
    <w:rsid w:val="0043763B"/>
    <w:rsid w:val="00450799"/>
    <w:rsid w:val="00475BAF"/>
    <w:rsid w:val="004771C4"/>
    <w:rsid w:val="00485BA4"/>
    <w:rsid w:val="004865D5"/>
    <w:rsid w:val="00496933"/>
    <w:rsid w:val="004A419D"/>
    <w:rsid w:val="004C1CD5"/>
    <w:rsid w:val="004C25F9"/>
    <w:rsid w:val="004D1164"/>
    <w:rsid w:val="004F0BC0"/>
    <w:rsid w:val="004F2198"/>
    <w:rsid w:val="00501BC1"/>
    <w:rsid w:val="00513E88"/>
    <w:rsid w:val="005174CB"/>
    <w:rsid w:val="0054117C"/>
    <w:rsid w:val="00562BEA"/>
    <w:rsid w:val="005658E1"/>
    <w:rsid w:val="005754B2"/>
    <w:rsid w:val="00581DA1"/>
    <w:rsid w:val="0058711A"/>
    <w:rsid w:val="00590EDB"/>
    <w:rsid w:val="00592C0A"/>
    <w:rsid w:val="005B035B"/>
    <w:rsid w:val="005B632E"/>
    <w:rsid w:val="005B7400"/>
    <w:rsid w:val="005D46C6"/>
    <w:rsid w:val="005E7556"/>
    <w:rsid w:val="006125A9"/>
    <w:rsid w:val="006166DD"/>
    <w:rsid w:val="006168AD"/>
    <w:rsid w:val="006210B4"/>
    <w:rsid w:val="00637E54"/>
    <w:rsid w:val="006513AE"/>
    <w:rsid w:val="00651B6B"/>
    <w:rsid w:val="00677B18"/>
    <w:rsid w:val="00681805"/>
    <w:rsid w:val="0069316F"/>
    <w:rsid w:val="006A0272"/>
    <w:rsid w:val="006B0905"/>
    <w:rsid w:val="006B3C56"/>
    <w:rsid w:val="006C0AEA"/>
    <w:rsid w:val="006D4CE4"/>
    <w:rsid w:val="006E2464"/>
    <w:rsid w:val="006E59F2"/>
    <w:rsid w:val="006E6413"/>
    <w:rsid w:val="006F5167"/>
    <w:rsid w:val="006F6AE1"/>
    <w:rsid w:val="00707781"/>
    <w:rsid w:val="00707CB4"/>
    <w:rsid w:val="007231F7"/>
    <w:rsid w:val="00734D6A"/>
    <w:rsid w:val="00741AEF"/>
    <w:rsid w:val="00743A82"/>
    <w:rsid w:val="00751146"/>
    <w:rsid w:val="0076360D"/>
    <w:rsid w:val="00766C58"/>
    <w:rsid w:val="007700C3"/>
    <w:rsid w:val="00770562"/>
    <w:rsid w:val="00770A5B"/>
    <w:rsid w:val="0077779B"/>
    <w:rsid w:val="00792FDE"/>
    <w:rsid w:val="0079437C"/>
    <w:rsid w:val="007A6DAD"/>
    <w:rsid w:val="007B3589"/>
    <w:rsid w:val="007B6652"/>
    <w:rsid w:val="007B7CAA"/>
    <w:rsid w:val="007C327E"/>
    <w:rsid w:val="007C6A7B"/>
    <w:rsid w:val="007D2BF7"/>
    <w:rsid w:val="007D4E35"/>
    <w:rsid w:val="007D7451"/>
    <w:rsid w:val="007E7BF4"/>
    <w:rsid w:val="007F5E60"/>
    <w:rsid w:val="00812361"/>
    <w:rsid w:val="008224EB"/>
    <w:rsid w:val="00847776"/>
    <w:rsid w:val="008624D9"/>
    <w:rsid w:val="00875A49"/>
    <w:rsid w:val="00881247"/>
    <w:rsid w:val="00890B7E"/>
    <w:rsid w:val="008A38D7"/>
    <w:rsid w:val="008C7007"/>
    <w:rsid w:val="008D4145"/>
    <w:rsid w:val="008F2B87"/>
    <w:rsid w:val="0090555C"/>
    <w:rsid w:val="00925DFB"/>
    <w:rsid w:val="00931937"/>
    <w:rsid w:val="00941E2E"/>
    <w:rsid w:val="00945DF9"/>
    <w:rsid w:val="009472B4"/>
    <w:rsid w:val="0096520F"/>
    <w:rsid w:val="009737EE"/>
    <w:rsid w:val="0098289A"/>
    <w:rsid w:val="009967FC"/>
    <w:rsid w:val="00997E96"/>
    <w:rsid w:val="009B3707"/>
    <w:rsid w:val="009D3077"/>
    <w:rsid w:val="009D535D"/>
    <w:rsid w:val="009E0957"/>
    <w:rsid w:val="009E675B"/>
    <w:rsid w:val="009F2FF5"/>
    <w:rsid w:val="00A01B10"/>
    <w:rsid w:val="00A03C7E"/>
    <w:rsid w:val="00A13125"/>
    <w:rsid w:val="00A17DA4"/>
    <w:rsid w:val="00A2139A"/>
    <w:rsid w:val="00A21C71"/>
    <w:rsid w:val="00A22151"/>
    <w:rsid w:val="00A306B8"/>
    <w:rsid w:val="00A338AB"/>
    <w:rsid w:val="00A40ACF"/>
    <w:rsid w:val="00A40C86"/>
    <w:rsid w:val="00A44086"/>
    <w:rsid w:val="00A46C24"/>
    <w:rsid w:val="00A55021"/>
    <w:rsid w:val="00A56689"/>
    <w:rsid w:val="00A642C6"/>
    <w:rsid w:val="00A76EFF"/>
    <w:rsid w:val="00A81117"/>
    <w:rsid w:val="00A860E1"/>
    <w:rsid w:val="00A86336"/>
    <w:rsid w:val="00A87B16"/>
    <w:rsid w:val="00A93292"/>
    <w:rsid w:val="00A9627C"/>
    <w:rsid w:val="00AA6854"/>
    <w:rsid w:val="00AA7826"/>
    <w:rsid w:val="00AB3DDE"/>
    <w:rsid w:val="00AF23D6"/>
    <w:rsid w:val="00B012B1"/>
    <w:rsid w:val="00B02835"/>
    <w:rsid w:val="00B069F5"/>
    <w:rsid w:val="00B2211B"/>
    <w:rsid w:val="00B26E81"/>
    <w:rsid w:val="00B305EA"/>
    <w:rsid w:val="00B624D0"/>
    <w:rsid w:val="00B711C3"/>
    <w:rsid w:val="00B83B16"/>
    <w:rsid w:val="00B95D60"/>
    <w:rsid w:val="00BA241F"/>
    <w:rsid w:val="00BA7C8D"/>
    <w:rsid w:val="00BB3F7E"/>
    <w:rsid w:val="00BC4CBE"/>
    <w:rsid w:val="00BD5B01"/>
    <w:rsid w:val="00BE0EF6"/>
    <w:rsid w:val="00BE7A66"/>
    <w:rsid w:val="00BE7EA1"/>
    <w:rsid w:val="00BF2D5A"/>
    <w:rsid w:val="00C41372"/>
    <w:rsid w:val="00C452FE"/>
    <w:rsid w:val="00C6148D"/>
    <w:rsid w:val="00C72C4D"/>
    <w:rsid w:val="00C73A9C"/>
    <w:rsid w:val="00C80F10"/>
    <w:rsid w:val="00C823BD"/>
    <w:rsid w:val="00CB3B49"/>
    <w:rsid w:val="00CB557B"/>
    <w:rsid w:val="00CB7865"/>
    <w:rsid w:val="00CC1D00"/>
    <w:rsid w:val="00CC2F16"/>
    <w:rsid w:val="00CC5996"/>
    <w:rsid w:val="00CE219A"/>
    <w:rsid w:val="00CE582A"/>
    <w:rsid w:val="00CE6C1B"/>
    <w:rsid w:val="00CF09EC"/>
    <w:rsid w:val="00CF4782"/>
    <w:rsid w:val="00D101C6"/>
    <w:rsid w:val="00D363DF"/>
    <w:rsid w:val="00D40404"/>
    <w:rsid w:val="00D408B9"/>
    <w:rsid w:val="00D4676C"/>
    <w:rsid w:val="00D50999"/>
    <w:rsid w:val="00D61881"/>
    <w:rsid w:val="00D62B71"/>
    <w:rsid w:val="00D7273D"/>
    <w:rsid w:val="00D9192A"/>
    <w:rsid w:val="00DA6BF9"/>
    <w:rsid w:val="00DB1FED"/>
    <w:rsid w:val="00DD6410"/>
    <w:rsid w:val="00DF0BCF"/>
    <w:rsid w:val="00DF2724"/>
    <w:rsid w:val="00DF31DA"/>
    <w:rsid w:val="00DF7BEA"/>
    <w:rsid w:val="00E17800"/>
    <w:rsid w:val="00E236D8"/>
    <w:rsid w:val="00E25A33"/>
    <w:rsid w:val="00E27961"/>
    <w:rsid w:val="00E35986"/>
    <w:rsid w:val="00E37F0C"/>
    <w:rsid w:val="00E40BA8"/>
    <w:rsid w:val="00E730E5"/>
    <w:rsid w:val="00E74432"/>
    <w:rsid w:val="00E74EC1"/>
    <w:rsid w:val="00E80351"/>
    <w:rsid w:val="00E8325B"/>
    <w:rsid w:val="00E93B7B"/>
    <w:rsid w:val="00E957A6"/>
    <w:rsid w:val="00E97E10"/>
    <w:rsid w:val="00EB0F8B"/>
    <w:rsid w:val="00EB53E1"/>
    <w:rsid w:val="00EB5CEE"/>
    <w:rsid w:val="00EC2F37"/>
    <w:rsid w:val="00EE0830"/>
    <w:rsid w:val="00EE3948"/>
    <w:rsid w:val="00EF2402"/>
    <w:rsid w:val="00EF31A5"/>
    <w:rsid w:val="00EF3DB7"/>
    <w:rsid w:val="00EF5F51"/>
    <w:rsid w:val="00EF6C53"/>
    <w:rsid w:val="00F00856"/>
    <w:rsid w:val="00F034E3"/>
    <w:rsid w:val="00F034F4"/>
    <w:rsid w:val="00F51954"/>
    <w:rsid w:val="00F526BA"/>
    <w:rsid w:val="00F55F8A"/>
    <w:rsid w:val="00F71D92"/>
    <w:rsid w:val="00F80DFB"/>
    <w:rsid w:val="00F916BF"/>
    <w:rsid w:val="00F956F4"/>
    <w:rsid w:val="00FA0225"/>
    <w:rsid w:val="00FA34A4"/>
    <w:rsid w:val="00FB40EB"/>
    <w:rsid w:val="00FC0EF1"/>
    <w:rsid w:val="00FC2C17"/>
    <w:rsid w:val="00FD506D"/>
    <w:rsid w:val="00FE7621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51EC33"/>
  <w15:docId w15:val="{40A7A6A5-E218-47D3-BFE9-0242CE00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F04"/>
    <w:pPr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A7F0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A7F04"/>
    <w:pPr>
      <w:jc w:val="both"/>
    </w:pPr>
    <w:rPr>
      <w:rFonts w:eastAsia="Calibri"/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A7F04"/>
    <w:rPr>
      <w:rFonts w:ascii="Times New Roman" w:hAnsi="Times New Roman"/>
      <w:sz w:val="24"/>
      <w:lang w:eastAsia="ar-SA" w:bidi="ar-SA"/>
    </w:rPr>
  </w:style>
  <w:style w:type="paragraph" w:customStyle="1" w:styleId="Default">
    <w:name w:val="Default"/>
    <w:rsid w:val="003A7F04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rsid w:val="00A56689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7B665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90ED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rsid w:val="00590EDB"/>
    <w:rPr>
      <w:rFonts w:ascii="Times New Roman" w:eastAsia="Times New Roman" w:hAnsi="Times New Roman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590EDB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590EDB"/>
    <w:rPr>
      <w:rFonts w:ascii="Times New Roman" w:eastAsia="Times New Roman" w:hAnsi="Times New Roman"/>
      <w:lang w:val="pl-PL" w:eastAsia="ar-SA"/>
    </w:rPr>
  </w:style>
  <w:style w:type="character" w:customStyle="1" w:styleId="Nierozpoznanawzmianka3">
    <w:name w:val="Nierozpoznana wzmianka3"/>
    <w:uiPriority w:val="99"/>
    <w:semiHidden/>
    <w:unhideWhenUsed/>
    <w:rsid w:val="0070778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0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700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4">
    <w:name w:val="Nierozpoznana wzmianka4"/>
    <w:uiPriority w:val="99"/>
    <w:semiHidden/>
    <w:unhideWhenUsed/>
    <w:rsid w:val="003E1A79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763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p.krakow.pl/publiczna/fundusze-ue/ddom-olszanska/zapytanie-ofertowe/" TargetMode="External"/><Relationship Id="rId13" Type="http://schemas.openxmlformats.org/officeDocument/2006/relationships/hyperlink" Target="https://cmp.krakow.pl/publiczna/fundusze-ue/ddom-olszanska/zapytanie-ofertow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azakonkurencyjnosci.funduszeeuropejskie.gov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mp.krakow.pl/publiczna/fundusze-ue/ddom-olszanska/informacja-o-wynik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mp.krakow.pl/publiczna/fundusze-ue/ddom-olszanska/zapytanie-ofertow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2382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ATC</Company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CMP</dc:creator>
  <cp:keywords/>
  <dc:description/>
  <cp:lastModifiedBy>Tomasz Kaczmarczyk</cp:lastModifiedBy>
  <cp:revision>121</cp:revision>
  <cp:lastPrinted>2018-10-05T12:13:00Z</cp:lastPrinted>
  <dcterms:created xsi:type="dcterms:W3CDTF">2018-08-20T13:02:00Z</dcterms:created>
  <dcterms:modified xsi:type="dcterms:W3CDTF">2021-07-09T19:16:00Z</dcterms:modified>
</cp:coreProperties>
</file>