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57340" w14:textId="77777777" w:rsidR="00EE5457" w:rsidRDefault="00EE5457" w:rsidP="004D7EAA">
      <w:pPr>
        <w:rPr>
          <w:rFonts w:ascii="Calibri" w:hAnsi="Calibri" w:cs="Tahoma"/>
          <w:b/>
          <w:sz w:val="22"/>
          <w:szCs w:val="22"/>
        </w:rPr>
      </w:pPr>
    </w:p>
    <w:p w14:paraId="50134B58" w14:textId="77777777" w:rsidR="006531B1" w:rsidRDefault="000E77FA" w:rsidP="006531B1">
      <w:pPr>
        <w:jc w:val="center"/>
        <w:rPr>
          <w:rFonts w:ascii="Calibri" w:hAnsi="Calibri" w:cs="Tahoma"/>
          <w:b/>
          <w:sz w:val="22"/>
          <w:szCs w:val="22"/>
        </w:rPr>
      </w:pPr>
      <w:r w:rsidRPr="00DF37D4">
        <w:rPr>
          <w:rFonts w:ascii="Arial" w:hAnsi="Arial" w:cs="Arial"/>
          <w:noProof/>
          <w:lang w:val="en-US" w:eastAsia="en-US"/>
        </w:rPr>
        <w:drawing>
          <wp:inline distT="0" distB="0" distL="0" distR="0" wp14:anchorId="1A56DBC5" wp14:editId="1139C7F8">
            <wp:extent cx="5686425" cy="65722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5ACB" w14:textId="41AD21A5" w:rsidR="00144935" w:rsidRPr="00BA7487" w:rsidRDefault="00144935" w:rsidP="00FD6793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662DDFD5" w14:textId="77777777" w:rsidR="004D7EAA" w:rsidRDefault="004D7EAA" w:rsidP="00B14E5E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Verdana-Bold"/>
          <w:bCs/>
          <w:sz w:val="22"/>
          <w:szCs w:val="22"/>
        </w:rPr>
      </w:pPr>
    </w:p>
    <w:p w14:paraId="08F0D02A" w14:textId="77777777" w:rsidR="007F7078" w:rsidRPr="00FE7C2C" w:rsidRDefault="007F7078" w:rsidP="007F7078">
      <w:pPr>
        <w:tabs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 w:rsidR="00481CB7">
        <w:rPr>
          <w:rFonts w:ascii="Calibri" w:hAnsi="Calibri"/>
          <w:b/>
          <w:sz w:val="22"/>
          <w:szCs w:val="22"/>
        </w:rPr>
        <w:t>3</w:t>
      </w:r>
    </w:p>
    <w:p w14:paraId="196E904F" w14:textId="77777777" w:rsidR="007F7078" w:rsidRPr="00FE7C2C" w:rsidRDefault="002E3200" w:rsidP="002E3200">
      <w:pPr>
        <w:pStyle w:val="Nagwek"/>
        <w:tabs>
          <w:tab w:val="clear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="007F7078" w:rsidRPr="00FE7C2C">
        <w:rPr>
          <w:rFonts w:ascii="Calibri" w:hAnsi="Calibri"/>
          <w:sz w:val="22"/>
          <w:szCs w:val="22"/>
        </w:rPr>
        <w:t xml:space="preserve"> </w:t>
      </w:r>
      <w:r w:rsidR="007F7078" w:rsidRPr="00FE7C2C">
        <w:rPr>
          <w:rFonts w:ascii="Calibri" w:hAnsi="Calibri"/>
          <w:i/>
          <w:sz w:val="22"/>
          <w:szCs w:val="22"/>
        </w:rPr>
        <w:t>Zapytania ofertowego</w:t>
      </w:r>
    </w:p>
    <w:p w14:paraId="41A2F141" w14:textId="77777777" w:rsidR="007F7078" w:rsidRDefault="000948C7" w:rsidP="007F7078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30E1A30" w14:textId="77777777" w:rsidR="007F7078" w:rsidRDefault="007F7078" w:rsidP="00EB1B05">
      <w:pPr>
        <w:jc w:val="center"/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b/>
          <w:iCs/>
          <w:sz w:val="22"/>
          <w:szCs w:val="22"/>
        </w:rPr>
        <w:t>Dane dotyczące Wykonawcy/ Wykonawców wspólnie ubiegających się o udzielenie zamówienia</w:t>
      </w:r>
    </w:p>
    <w:p w14:paraId="6F0F7987" w14:textId="77777777" w:rsidR="00EB1B05" w:rsidRPr="00EB1B05" w:rsidRDefault="007F7078" w:rsidP="00EB1B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FE7C2C">
        <w:rPr>
          <w:rFonts w:ascii="Calibri" w:hAnsi="Calibri"/>
          <w:sz w:val="22"/>
          <w:szCs w:val="22"/>
        </w:rPr>
        <w:t>imię i nazwisko Wykonawcy*</w:t>
      </w:r>
    </w:p>
    <w:p w14:paraId="3FB624EE" w14:textId="77777777" w:rsidR="002E3200" w:rsidRDefault="002E3200" w:rsidP="00EB1B05">
      <w:pPr>
        <w:rPr>
          <w:rFonts w:ascii="Calibri" w:hAnsi="Calibri"/>
          <w:sz w:val="22"/>
          <w:szCs w:val="22"/>
        </w:rPr>
      </w:pPr>
    </w:p>
    <w:p w14:paraId="49B3A616" w14:textId="77777777" w:rsidR="007F7078" w:rsidRPr="00FE7C2C" w:rsidRDefault="007F7078" w:rsidP="00EB1B05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……………………………………….</w:t>
      </w:r>
    </w:p>
    <w:p w14:paraId="0BF77BDA" w14:textId="77777777" w:rsidR="002E3200" w:rsidRDefault="002E3200" w:rsidP="00EB1B05">
      <w:pPr>
        <w:jc w:val="both"/>
        <w:rPr>
          <w:rFonts w:ascii="Calibri" w:hAnsi="Calibri"/>
          <w:sz w:val="22"/>
          <w:szCs w:val="22"/>
        </w:rPr>
      </w:pPr>
    </w:p>
    <w:p w14:paraId="30571637" w14:textId="77777777" w:rsidR="007F7078" w:rsidRPr="00FE7C2C" w:rsidRDefault="007F7078" w:rsidP="00EB1B05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17FC026A" w14:textId="77777777" w:rsidR="007F7078" w:rsidRPr="00FE7C2C" w:rsidRDefault="007F7078" w:rsidP="00EB1B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Pr="00FE7C2C">
        <w:rPr>
          <w:rFonts w:ascii="Calibri" w:hAnsi="Calibri"/>
          <w:iCs/>
          <w:sz w:val="22"/>
          <w:szCs w:val="22"/>
        </w:rPr>
        <w:t>Wykonawcy*</w:t>
      </w:r>
    </w:p>
    <w:p w14:paraId="39F56C75" w14:textId="77777777" w:rsidR="002E3200" w:rsidRDefault="002E3200" w:rsidP="00EB1B05">
      <w:pPr>
        <w:jc w:val="both"/>
        <w:rPr>
          <w:rFonts w:ascii="Calibri" w:hAnsi="Calibri"/>
          <w:sz w:val="22"/>
          <w:szCs w:val="22"/>
        </w:rPr>
      </w:pPr>
    </w:p>
    <w:p w14:paraId="174E9714" w14:textId="77777777" w:rsidR="002E3200" w:rsidRPr="00155460" w:rsidRDefault="007F7078" w:rsidP="00155460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3D069430" w14:textId="77777777" w:rsidR="000948C7" w:rsidRDefault="000948C7" w:rsidP="00EB1B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406FB893" w14:textId="77777777" w:rsidR="007F7078" w:rsidRPr="00FE7C2C" w:rsidRDefault="007F7078" w:rsidP="00EB1B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sz w:val="22"/>
          <w:szCs w:val="22"/>
        </w:rPr>
        <w:t>OŚWIADCZENIE O BRAKU POWIĄZAŃ</w:t>
      </w:r>
    </w:p>
    <w:p w14:paraId="1908AFA7" w14:textId="77777777" w:rsidR="002E3200" w:rsidRDefault="007F7078" w:rsidP="002E320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sz w:val="22"/>
          <w:szCs w:val="22"/>
        </w:rPr>
        <w:t>KAPITAŁOWYCH LUB OSOBOWYCH</w:t>
      </w:r>
    </w:p>
    <w:p w14:paraId="7D4761BF" w14:textId="77777777" w:rsidR="000948C7" w:rsidRPr="002E3200" w:rsidRDefault="000948C7" w:rsidP="002E320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367DD28D" w14:textId="77777777" w:rsidR="007F7078" w:rsidRPr="00FE7C2C" w:rsidRDefault="007F7078" w:rsidP="00EB1B05">
      <w:pPr>
        <w:pStyle w:val="Tekstpodstawowy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color w:val="000000"/>
          <w:sz w:val="22"/>
          <w:szCs w:val="22"/>
        </w:rPr>
        <w:t xml:space="preserve">Przez powiązania kapitałowe lub osobowe rozumie się wzajemne powiązania między </w:t>
      </w:r>
      <w:r w:rsidRPr="00FE7C2C">
        <w:rPr>
          <w:rFonts w:ascii="Calibri" w:hAnsi="Calibri"/>
          <w:b/>
          <w:i/>
          <w:sz w:val="22"/>
          <w:szCs w:val="22"/>
        </w:rPr>
        <w:t>Zamawiającym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lub osobami upoważnionymi do zaciągania zobowiązań w imieniu </w:t>
      </w:r>
      <w:r w:rsidRPr="00FE7C2C">
        <w:rPr>
          <w:rFonts w:ascii="Calibri" w:hAnsi="Calibri"/>
          <w:b/>
          <w:i/>
          <w:sz w:val="22"/>
          <w:szCs w:val="22"/>
        </w:rPr>
        <w:t>Zamawiającego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lub osobami wykonującymi w imieniu </w:t>
      </w:r>
      <w:r w:rsidRPr="00FE7C2C">
        <w:rPr>
          <w:rFonts w:ascii="Calibri" w:hAnsi="Calibri"/>
          <w:b/>
          <w:i/>
          <w:sz w:val="22"/>
          <w:szCs w:val="22"/>
        </w:rPr>
        <w:t>Zamawiającego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czynności związane z przygotowaniem i przeprowadzeniem procedury wyboru </w:t>
      </w:r>
      <w:r w:rsidRPr="00FE7C2C">
        <w:rPr>
          <w:rFonts w:ascii="Calibri" w:hAnsi="Calibri"/>
          <w:b/>
          <w:i/>
          <w:sz w:val="22"/>
          <w:szCs w:val="22"/>
        </w:rPr>
        <w:t>Wykonawcy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a </w:t>
      </w:r>
      <w:r w:rsidRPr="00FE7C2C">
        <w:rPr>
          <w:rFonts w:ascii="Calibri" w:hAnsi="Calibri"/>
          <w:b/>
          <w:i/>
          <w:sz w:val="22"/>
          <w:szCs w:val="22"/>
        </w:rPr>
        <w:t>Wykonawcą</w:t>
      </w:r>
      <w:r w:rsidRPr="00FE7C2C">
        <w:rPr>
          <w:rFonts w:ascii="Calibri" w:hAnsi="Calibri"/>
          <w:b/>
          <w:color w:val="000000"/>
          <w:sz w:val="22"/>
          <w:szCs w:val="22"/>
        </w:rPr>
        <w:t>, polegające w szczególności na:</w:t>
      </w:r>
    </w:p>
    <w:p w14:paraId="14032FEF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5952ACF4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posiadaniu co najmniej 10 % udziałów lub akcji,</w:t>
      </w:r>
    </w:p>
    <w:p w14:paraId="53C1F145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14:paraId="5251BBBB" w14:textId="77777777" w:rsidR="00DF3D8A" w:rsidRDefault="007F7078" w:rsidP="00DF3D8A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pozostawaniu w związku małżeńskim, w stosunku pokrewieństwa lub powinowactwa w linii prostej, pokrewieństwa lub powinowactwa w linii bocznej do drugiego stopnia lub w stosunku przys</w:t>
      </w:r>
      <w:r w:rsidR="00DF3D8A">
        <w:rPr>
          <w:rFonts w:ascii="Calibri" w:hAnsi="Calibri"/>
          <w:sz w:val="22"/>
          <w:szCs w:val="22"/>
        </w:rPr>
        <w:t>posobienia, opieki lub kurateli,</w:t>
      </w:r>
    </w:p>
    <w:p w14:paraId="249BE2B5" w14:textId="77777777" w:rsidR="007F7078" w:rsidRPr="00DF3D8A" w:rsidRDefault="00DF3D8A" w:rsidP="00DF3D8A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DF3D8A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0B54F134" w14:textId="77777777" w:rsidR="00EB1B05" w:rsidRDefault="00EB1B05" w:rsidP="00EB1B05">
      <w:pPr>
        <w:autoSpaceDE/>
        <w:jc w:val="both"/>
        <w:rPr>
          <w:rFonts w:ascii="Calibri" w:hAnsi="Calibri"/>
          <w:b/>
          <w:sz w:val="22"/>
          <w:szCs w:val="22"/>
        </w:rPr>
      </w:pPr>
    </w:p>
    <w:p w14:paraId="54B61B40" w14:textId="77777777" w:rsidR="007F7078" w:rsidRPr="007F7078" w:rsidRDefault="007F7078" w:rsidP="00EB1B05">
      <w:pPr>
        <w:autoSpaceDE/>
        <w:jc w:val="both"/>
        <w:rPr>
          <w:rFonts w:ascii="Calibri" w:hAnsi="Calibri"/>
          <w:sz w:val="22"/>
          <w:szCs w:val="22"/>
        </w:rPr>
      </w:pPr>
      <w:r w:rsidRPr="007F7078">
        <w:rPr>
          <w:rFonts w:ascii="Calibri" w:hAnsi="Calibri"/>
          <w:b/>
          <w:sz w:val="22"/>
          <w:szCs w:val="22"/>
        </w:rPr>
        <w:t>JA,</w:t>
      </w:r>
      <w:r w:rsidR="00EB1B05">
        <w:rPr>
          <w:rFonts w:ascii="Calibri" w:hAnsi="Calibri"/>
          <w:b/>
          <w:sz w:val="22"/>
          <w:szCs w:val="22"/>
        </w:rPr>
        <w:t xml:space="preserve"> </w:t>
      </w:r>
      <w:r w:rsidRPr="007F7078">
        <w:rPr>
          <w:rFonts w:ascii="Calibri" w:hAnsi="Calibri"/>
          <w:b/>
          <w:sz w:val="22"/>
          <w:szCs w:val="22"/>
        </w:rPr>
        <w:t xml:space="preserve">MY* NIŻEJ PODPISANY/NI* </w:t>
      </w:r>
    </w:p>
    <w:p w14:paraId="69404B67" w14:textId="77777777" w:rsidR="007F7078" w:rsidRDefault="007F7078" w:rsidP="00EB1B05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Oświadczam/my, że Wykonawca/y, którego/</w:t>
      </w:r>
      <w:proofErr w:type="spellStart"/>
      <w:r w:rsidRPr="00FE7C2C">
        <w:rPr>
          <w:rFonts w:ascii="Calibri" w:hAnsi="Calibri"/>
          <w:sz w:val="22"/>
          <w:szCs w:val="22"/>
        </w:rPr>
        <w:t>ych</w:t>
      </w:r>
      <w:proofErr w:type="spellEnd"/>
      <w:r w:rsidRPr="00FE7C2C">
        <w:rPr>
          <w:rFonts w:ascii="Calibri" w:hAnsi="Calibri"/>
          <w:sz w:val="22"/>
          <w:szCs w:val="22"/>
        </w:rPr>
        <w:t xml:space="preserve"> reprezentuję, </w:t>
      </w:r>
      <w:r w:rsidRPr="00FE7C2C">
        <w:rPr>
          <w:rFonts w:ascii="Calibri" w:hAnsi="Calibri"/>
          <w:b/>
          <w:sz w:val="22"/>
          <w:szCs w:val="22"/>
        </w:rPr>
        <w:t>nie jest/są</w:t>
      </w:r>
      <w:r w:rsidRPr="00FE7C2C">
        <w:rPr>
          <w:rFonts w:ascii="Calibri" w:hAnsi="Calibri"/>
          <w:sz w:val="22"/>
          <w:szCs w:val="22"/>
        </w:rPr>
        <w:t xml:space="preserve"> powiązany/i kapitałowo lub osobowo z </w:t>
      </w:r>
      <w:r w:rsidRPr="00FE7C2C">
        <w:rPr>
          <w:rFonts w:ascii="Calibri" w:hAnsi="Calibri"/>
          <w:i/>
          <w:sz w:val="22"/>
          <w:szCs w:val="22"/>
        </w:rPr>
        <w:t>Zamawiającym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color w:val="000000"/>
          <w:sz w:val="22"/>
          <w:szCs w:val="22"/>
        </w:rPr>
        <w:t xml:space="preserve">lub osobami upoważnionymi do zaciągania zobowiązań w imieniu </w:t>
      </w:r>
      <w:r w:rsidRPr="00FE7C2C">
        <w:rPr>
          <w:rFonts w:ascii="Calibri" w:hAnsi="Calibri"/>
          <w:i/>
          <w:sz w:val="22"/>
          <w:szCs w:val="22"/>
        </w:rPr>
        <w:t>Zamawiającego</w:t>
      </w:r>
      <w:r w:rsidRPr="00FE7C2C">
        <w:rPr>
          <w:rFonts w:ascii="Calibri" w:hAnsi="Calibri"/>
          <w:color w:val="000000"/>
          <w:sz w:val="22"/>
          <w:szCs w:val="22"/>
        </w:rPr>
        <w:t xml:space="preserve"> lub osobami wykonującymi w imieniu </w:t>
      </w:r>
      <w:r w:rsidRPr="00FE7C2C">
        <w:rPr>
          <w:rFonts w:ascii="Calibri" w:hAnsi="Calibri"/>
          <w:i/>
          <w:sz w:val="22"/>
          <w:szCs w:val="22"/>
        </w:rPr>
        <w:t>Zamawiającego</w:t>
      </w:r>
      <w:r w:rsidRPr="00FE7C2C">
        <w:rPr>
          <w:rFonts w:ascii="Calibri" w:hAnsi="Calibri"/>
          <w:color w:val="000000"/>
          <w:sz w:val="22"/>
          <w:szCs w:val="22"/>
        </w:rPr>
        <w:t xml:space="preserve"> czynności związane z przygotowaniem i przeprowadzeniem procedury wyboru </w:t>
      </w:r>
      <w:r w:rsidRPr="00FE7C2C">
        <w:rPr>
          <w:rFonts w:ascii="Calibri" w:hAnsi="Calibri"/>
          <w:i/>
          <w:sz w:val="22"/>
          <w:szCs w:val="22"/>
        </w:rPr>
        <w:t>Wykonawcy</w:t>
      </w:r>
      <w:r w:rsidRPr="00FE7C2C">
        <w:rPr>
          <w:rFonts w:ascii="Calibri" w:hAnsi="Calibri"/>
          <w:sz w:val="22"/>
          <w:szCs w:val="22"/>
        </w:rPr>
        <w:t>.</w:t>
      </w:r>
    </w:p>
    <w:p w14:paraId="6299907F" w14:textId="77777777" w:rsidR="00DF37D4" w:rsidRDefault="00DF37D4" w:rsidP="00EB1B05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38494F6C" w14:textId="77777777" w:rsidR="00DF37D4" w:rsidRPr="00FE7C2C" w:rsidRDefault="00DF37D4" w:rsidP="00EB1B05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6F78C2AA" w14:textId="77777777" w:rsidR="007F7078" w:rsidRPr="007F7078" w:rsidRDefault="007F7078" w:rsidP="00EB1B05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06D0EB33" w14:textId="77777777" w:rsidR="007F7078" w:rsidRDefault="007F7078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 xml:space="preserve">......................... , </w:t>
      </w:r>
      <w:r w:rsidRPr="00FE7C2C">
        <w:rPr>
          <w:rFonts w:ascii="Calibri" w:hAnsi="Calibri"/>
          <w:sz w:val="22"/>
          <w:szCs w:val="22"/>
        </w:rPr>
        <w:t xml:space="preserve"> ............................. r.</w:t>
      </w:r>
      <w:r w:rsidRPr="00FE7C2C">
        <w:rPr>
          <w:rFonts w:ascii="Calibri" w:hAnsi="Calibri"/>
          <w:sz w:val="22"/>
          <w:szCs w:val="22"/>
        </w:rPr>
        <w:tab/>
      </w:r>
    </w:p>
    <w:p w14:paraId="17DBA553" w14:textId="77777777" w:rsidR="007F7078" w:rsidRDefault="007F7078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Miejscowość                    Data</w:t>
      </w:r>
    </w:p>
    <w:p w14:paraId="6062118E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2D485B77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4BE9A6C4" w14:textId="77777777" w:rsidR="007F7078" w:rsidRPr="00FE7C2C" w:rsidRDefault="007F7078" w:rsidP="00EB1B05">
      <w:pPr>
        <w:tabs>
          <w:tab w:val="right" w:pos="90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="00EB1B05">
        <w:rPr>
          <w:rFonts w:ascii="Calibri" w:hAnsi="Calibri"/>
          <w:sz w:val="22"/>
          <w:szCs w:val="22"/>
        </w:rPr>
        <w:t xml:space="preserve">                 </w:t>
      </w:r>
      <w:r w:rsidR="002E3200">
        <w:rPr>
          <w:rFonts w:ascii="Calibri" w:hAnsi="Calibri"/>
          <w:sz w:val="22"/>
          <w:szCs w:val="22"/>
        </w:rPr>
        <w:t xml:space="preserve">                   </w:t>
      </w:r>
      <w:r w:rsidR="00EB1B05">
        <w:rPr>
          <w:rFonts w:ascii="Calibri" w:hAnsi="Calibri"/>
          <w:sz w:val="22"/>
          <w:szCs w:val="22"/>
        </w:rPr>
        <w:t xml:space="preserve"> ………………..</w:t>
      </w:r>
      <w:r>
        <w:rPr>
          <w:rFonts w:ascii="Calibri" w:hAnsi="Calibri"/>
          <w:sz w:val="22"/>
          <w:szCs w:val="22"/>
        </w:rPr>
        <w:t>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5DAF926E" w14:textId="77777777" w:rsidR="00144935" w:rsidRDefault="007F7078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 w:rsidR="00EB1B05">
        <w:rPr>
          <w:rFonts w:ascii="Calibri" w:hAnsi="Calibri"/>
          <w:sz w:val="22"/>
          <w:szCs w:val="22"/>
        </w:rPr>
        <w:t xml:space="preserve">                </w:t>
      </w:r>
      <w:r w:rsidR="002E3200">
        <w:rPr>
          <w:rFonts w:ascii="Calibri" w:hAnsi="Calibri"/>
          <w:sz w:val="22"/>
          <w:szCs w:val="22"/>
        </w:rPr>
        <w:t xml:space="preserve">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33916F03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</w:p>
    <w:p w14:paraId="6D5C92E4" w14:textId="77777777" w:rsidR="00DF37D4" w:rsidRPr="00155460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137C15A3" w14:textId="77777777" w:rsidR="00155460" w:rsidRPr="00EB1B05" w:rsidRDefault="00155460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sectPr w:rsidR="00155460" w:rsidRPr="00EB1B05" w:rsidSect="004D7EAA">
      <w:footerReference w:type="default" r:id="rId9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F848" w14:textId="77777777" w:rsidR="00CA7C81" w:rsidRDefault="00CA7C81">
      <w:r>
        <w:separator/>
      </w:r>
    </w:p>
  </w:endnote>
  <w:endnote w:type="continuationSeparator" w:id="0">
    <w:p w14:paraId="15DC2E42" w14:textId="77777777" w:rsidR="00CA7C81" w:rsidRDefault="00C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D0A9D0A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347C9DA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59450DC6" w14:textId="77777777" w:rsidR="00F55B95" w:rsidRDefault="000E77FA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828D129" wp14:editId="60ECF88B">
                      <wp:extent cx="1371600" cy="9144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92E46B6" w14:textId="77777777" w:rsidR="00F55B95" w:rsidRP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0F5B8F88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469E1EF6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3B1692F1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6C0FFDA4" w14:textId="77777777" w:rsidR="00F55B95" w:rsidRDefault="000E77FA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7728" behindDoc="1" locked="0" layoutInCell="1" allowOverlap="1" wp14:anchorId="7E07E6DA" wp14:editId="10302AC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55B95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F55B95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3C827177" w14:textId="77777777" w:rsidR="00F55B95" w:rsidRDefault="00F55B95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2417B86B" w14:textId="77777777" w:rsidR="00F55B95" w:rsidRDefault="00F55B95" w:rsidP="005C50A7">
          <w:pPr>
            <w:rPr>
              <w:lang w:val="de-DE"/>
            </w:rPr>
          </w:pPr>
        </w:p>
      </w:tc>
    </w:tr>
  </w:tbl>
  <w:p w14:paraId="5B375D00" w14:textId="77777777" w:rsidR="00144935" w:rsidRPr="00F55B95" w:rsidRDefault="00144935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3FCB" w14:textId="77777777" w:rsidR="00CA7C81" w:rsidRDefault="00CA7C81">
      <w:r>
        <w:separator/>
      </w:r>
    </w:p>
  </w:footnote>
  <w:footnote w:type="continuationSeparator" w:id="0">
    <w:p w14:paraId="325B6B9D" w14:textId="77777777" w:rsidR="00CA7C81" w:rsidRDefault="00CA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pStyle w:val="Trenum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E"/>
    <w:multiLevelType w:val="singleLevel"/>
    <w:tmpl w:val="000000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B3CE6"/>
    <w:multiLevelType w:val="multilevel"/>
    <w:tmpl w:val="DE560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9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312E9"/>
    <w:multiLevelType w:val="hybridMultilevel"/>
    <w:tmpl w:val="312CF1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EE046F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49E6A91"/>
    <w:multiLevelType w:val="hybridMultilevel"/>
    <w:tmpl w:val="66C6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20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1728F"/>
    <w:multiLevelType w:val="hybridMultilevel"/>
    <w:tmpl w:val="A0E8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401A7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93FCA"/>
    <w:multiLevelType w:val="hybridMultilevel"/>
    <w:tmpl w:val="A49E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43DD0"/>
    <w:multiLevelType w:val="hybridMultilevel"/>
    <w:tmpl w:val="06461B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1"/>
  </w:num>
  <w:num w:numId="7">
    <w:abstractNumId w:val="13"/>
  </w:num>
  <w:num w:numId="8">
    <w:abstractNumId w:val="26"/>
  </w:num>
  <w:num w:numId="9">
    <w:abstractNumId w:val="15"/>
  </w:num>
  <w:num w:numId="10">
    <w:abstractNumId w:val="11"/>
  </w:num>
  <w:num w:numId="11">
    <w:abstractNumId w:val="14"/>
  </w:num>
  <w:num w:numId="12">
    <w:abstractNumId w:val="25"/>
  </w:num>
  <w:num w:numId="13">
    <w:abstractNumId w:val="12"/>
  </w:num>
  <w:num w:numId="14">
    <w:abstractNumId w:val="22"/>
  </w:num>
  <w:num w:numId="15">
    <w:abstractNumId w:val="23"/>
  </w:num>
  <w:num w:numId="16">
    <w:abstractNumId w:val="16"/>
  </w:num>
  <w:num w:numId="17">
    <w:abstractNumId w:val="9"/>
  </w:num>
  <w:num w:numId="18">
    <w:abstractNumId w:val="17"/>
  </w:num>
  <w:num w:numId="19">
    <w:abstractNumId w:val="5"/>
  </w:num>
  <w:num w:numId="20">
    <w:abstractNumId w:val="6"/>
  </w:num>
  <w:num w:numId="21">
    <w:abstractNumId w:val="24"/>
  </w:num>
  <w:num w:numId="22">
    <w:abstractNumId w:val="8"/>
  </w:num>
  <w:num w:numId="23">
    <w:abstractNumId w:val="18"/>
  </w:num>
  <w:num w:numId="24">
    <w:abstractNumId w:val="19"/>
  </w:num>
  <w:num w:numId="25">
    <w:abstractNumId w:val="20"/>
  </w:num>
  <w:num w:numId="26">
    <w:abstractNumId w:val="27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64"/>
    <w:rsid w:val="00010FAC"/>
    <w:rsid w:val="00012FD7"/>
    <w:rsid w:val="00024A42"/>
    <w:rsid w:val="00045354"/>
    <w:rsid w:val="000948C7"/>
    <w:rsid w:val="000B7CD0"/>
    <w:rsid w:val="000D55B4"/>
    <w:rsid w:val="000E5BF7"/>
    <w:rsid w:val="000E77FA"/>
    <w:rsid w:val="0010083C"/>
    <w:rsid w:val="00100F99"/>
    <w:rsid w:val="0010174A"/>
    <w:rsid w:val="00102A62"/>
    <w:rsid w:val="00110D9A"/>
    <w:rsid w:val="00125726"/>
    <w:rsid w:val="00126853"/>
    <w:rsid w:val="001406A3"/>
    <w:rsid w:val="00144037"/>
    <w:rsid w:val="00144935"/>
    <w:rsid w:val="00153C63"/>
    <w:rsid w:val="00155460"/>
    <w:rsid w:val="00156176"/>
    <w:rsid w:val="00165F75"/>
    <w:rsid w:val="00174D9C"/>
    <w:rsid w:val="00192CC7"/>
    <w:rsid w:val="00197ED7"/>
    <w:rsid w:val="001A0497"/>
    <w:rsid w:val="001A3E06"/>
    <w:rsid w:val="001A7F17"/>
    <w:rsid w:val="001C0F23"/>
    <w:rsid w:val="001C13E8"/>
    <w:rsid w:val="001D691A"/>
    <w:rsid w:val="001F3702"/>
    <w:rsid w:val="0021476D"/>
    <w:rsid w:val="00216158"/>
    <w:rsid w:val="00217279"/>
    <w:rsid w:val="00224CE9"/>
    <w:rsid w:val="00224EDA"/>
    <w:rsid w:val="002258E9"/>
    <w:rsid w:val="00227CAB"/>
    <w:rsid w:val="0023542A"/>
    <w:rsid w:val="002458E0"/>
    <w:rsid w:val="00246220"/>
    <w:rsid w:val="002509D6"/>
    <w:rsid w:val="002530C0"/>
    <w:rsid w:val="002550B3"/>
    <w:rsid w:val="00255A70"/>
    <w:rsid w:val="002721C0"/>
    <w:rsid w:val="002733AC"/>
    <w:rsid w:val="002743EF"/>
    <w:rsid w:val="002777C9"/>
    <w:rsid w:val="00285AE3"/>
    <w:rsid w:val="00296C90"/>
    <w:rsid w:val="002A45B6"/>
    <w:rsid w:val="002B0916"/>
    <w:rsid w:val="002E3200"/>
    <w:rsid w:val="002E429A"/>
    <w:rsid w:val="002E4D3A"/>
    <w:rsid w:val="00320363"/>
    <w:rsid w:val="00337BA3"/>
    <w:rsid w:val="00362A87"/>
    <w:rsid w:val="003651DB"/>
    <w:rsid w:val="00381877"/>
    <w:rsid w:val="0039070D"/>
    <w:rsid w:val="00391FA8"/>
    <w:rsid w:val="003A1942"/>
    <w:rsid w:val="003C2CFC"/>
    <w:rsid w:val="003E46F3"/>
    <w:rsid w:val="003E56AF"/>
    <w:rsid w:val="004423A9"/>
    <w:rsid w:val="00443D9A"/>
    <w:rsid w:val="00461A84"/>
    <w:rsid w:val="00466077"/>
    <w:rsid w:val="00471865"/>
    <w:rsid w:val="004766B1"/>
    <w:rsid w:val="00481CB7"/>
    <w:rsid w:val="004A4747"/>
    <w:rsid w:val="004B37C3"/>
    <w:rsid w:val="004D5B06"/>
    <w:rsid w:val="004D7EAA"/>
    <w:rsid w:val="004E4930"/>
    <w:rsid w:val="004F186A"/>
    <w:rsid w:val="004F372A"/>
    <w:rsid w:val="00507990"/>
    <w:rsid w:val="00512C4F"/>
    <w:rsid w:val="00514C18"/>
    <w:rsid w:val="00516DC6"/>
    <w:rsid w:val="0053289B"/>
    <w:rsid w:val="00541410"/>
    <w:rsid w:val="00564D6B"/>
    <w:rsid w:val="00576320"/>
    <w:rsid w:val="005958B5"/>
    <w:rsid w:val="005A23E4"/>
    <w:rsid w:val="005A2FF8"/>
    <w:rsid w:val="005A42EE"/>
    <w:rsid w:val="005B1B82"/>
    <w:rsid w:val="005C2850"/>
    <w:rsid w:val="005C50A7"/>
    <w:rsid w:val="005C6303"/>
    <w:rsid w:val="005F03FE"/>
    <w:rsid w:val="005F5798"/>
    <w:rsid w:val="0060774C"/>
    <w:rsid w:val="006126FC"/>
    <w:rsid w:val="00620DBB"/>
    <w:rsid w:val="006328AF"/>
    <w:rsid w:val="00637ED0"/>
    <w:rsid w:val="006421C2"/>
    <w:rsid w:val="00644095"/>
    <w:rsid w:val="006531B1"/>
    <w:rsid w:val="00655782"/>
    <w:rsid w:val="0065782B"/>
    <w:rsid w:val="0066709E"/>
    <w:rsid w:val="006707E1"/>
    <w:rsid w:val="0067245A"/>
    <w:rsid w:val="00674D27"/>
    <w:rsid w:val="00681585"/>
    <w:rsid w:val="00681C42"/>
    <w:rsid w:val="006C0C13"/>
    <w:rsid w:val="0072077A"/>
    <w:rsid w:val="00722CFC"/>
    <w:rsid w:val="007242DC"/>
    <w:rsid w:val="007430B7"/>
    <w:rsid w:val="0075711D"/>
    <w:rsid w:val="00767B3E"/>
    <w:rsid w:val="007764F5"/>
    <w:rsid w:val="007852E0"/>
    <w:rsid w:val="00796279"/>
    <w:rsid w:val="007A613B"/>
    <w:rsid w:val="007B064C"/>
    <w:rsid w:val="007C52F9"/>
    <w:rsid w:val="007D11A0"/>
    <w:rsid w:val="007E7764"/>
    <w:rsid w:val="007F1E28"/>
    <w:rsid w:val="007F45E4"/>
    <w:rsid w:val="007F7078"/>
    <w:rsid w:val="00803DF8"/>
    <w:rsid w:val="00812777"/>
    <w:rsid w:val="00812D2A"/>
    <w:rsid w:val="008133AF"/>
    <w:rsid w:val="00817A87"/>
    <w:rsid w:val="00830898"/>
    <w:rsid w:val="008519E9"/>
    <w:rsid w:val="00857F5D"/>
    <w:rsid w:val="00880D87"/>
    <w:rsid w:val="008928F0"/>
    <w:rsid w:val="008A2C5C"/>
    <w:rsid w:val="008B6515"/>
    <w:rsid w:val="008D0ECB"/>
    <w:rsid w:val="008D6951"/>
    <w:rsid w:val="00920BBF"/>
    <w:rsid w:val="00945AC3"/>
    <w:rsid w:val="009572F4"/>
    <w:rsid w:val="00981C1D"/>
    <w:rsid w:val="00994670"/>
    <w:rsid w:val="00997152"/>
    <w:rsid w:val="009977F0"/>
    <w:rsid w:val="009C0886"/>
    <w:rsid w:val="009C091A"/>
    <w:rsid w:val="009C1AE8"/>
    <w:rsid w:val="009E656B"/>
    <w:rsid w:val="00A1725C"/>
    <w:rsid w:val="00A238A8"/>
    <w:rsid w:val="00A26350"/>
    <w:rsid w:val="00A263A2"/>
    <w:rsid w:val="00A3497C"/>
    <w:rsid w:val="00A370F3"/>
    <w:rsid w:val="00A5672A"/>
    <w:rsid w:val="00A579F3"/>
    <w:rsid w:val="00A75DE3"/>
    <w:rsid w:val="00A9462F"/>
    <w:rsid w:val="00AA69B2"/>
    <w:rsid w:val="00AB009B"/>
    <w:rsid w:val="00AB02FA"/>
    <w:rsid w:val="00AB0D7E"/>
    <w:rsid w:val="00AD01AB"/>
    <w:rsid w:val="00AD1F9F"/>
    <w:rsid w:val="00AD4E9C"/>
    <w:rsid w:val="00AE1419"/>
    <w:rsid w:val="00AE5D20"/>
    <w:rsid w:val="00AF6EF9"/>
    <w:rsid w:val="00B13138"/>
    <w:rsid w:val="00B14E5E"/>
    <w:rsid w:val="00B22A54"/>
    <w:rsid w:val="00B248D5"/>
    <w:rsid w:val="00B333FA"/>
    <w:rsid w:val="00B33C22"/>
    <w:rsid w:val="00B35D59"/>
    <w:rsid w:val="00B41826"/>
    <w:rsid w:val="00B46A0E"/>
    <w:rsid w:val="00B70785"/>
    <w:rsid w:val="00BA7487"/>
    <w:rsid w:val="00BB0123"/>
    <w:rsid w:val="00BD2AEE"/>
    <w:rsid w:val="00BE2EE3"/>
    <w:rsid w:val="00C000BB"/>
    <w:rsid w:val="00C1195C"/>
    <w:rsid w:val="00C13D1C"/>
    <w:rsid w:val="00C14C53"/>
    <w:rsid w:val="00C24AF4"/>
    <w:rsid w:val="00C5302F"/>
    <w:rsid w:val="00C533CC"/>
    <w:rsid w:val="00C97CCC"/>
    <w:rsid w:val="00CA7C81"/>
    <w:rsid w:val="00CB07B9"/>
    <w:rsid w:val="00CB41FF"/>
    <w:rsid w:val="00CC7643"/>
    <w:rsid w:val="00CE5830"/>
    <w:rsid w:val="00CF1D1E"/>
    <w:rsid w:val="00CF5B7F"/>
    <w:rsid w:val="00D0753D"/>
    <w:rsid w:val="00D14E2D"/>
    <w:rsid w:val="00D470FF"/>
    <w:rsid w:val="00D53C0B"/>
    <w:rsid w:val="00D54091"/>
    <w:rsid w:val="00D638EB"/>
    <w:rsid w:val="00D915FB"/>
    <w:rsid w:val="00D977C4"/>
    <w:rsid w:val="00DA255C"/>
    <w:rsid w:val="00DD5BC1"/>
    <w:rsid w:val="00DE1756"/>
    <w:rsid w:val="00DF37D4"/>
    <w:rsid w:val="00DF3D8A"/>
    <w:rsid w:val="00E060FB"/>
    <w:rsid w:val="00E176B8"/>
    <w:rsid w:val="00E2482A"/>
    <w:rsid w:val="00E26B90"/>
    <w:rsid w:val="00E33069"/>
    <w:rsid w:val="00E35735"/>
    <w:rsid w:val="00E47DB3"/>
    <w:rsid w:val="00E523FE"/>
    <w:rsid w:val="00E5447D"/>
    <w:rsid w:val="00E5524E"/>
    <w:rsid w:val="00E87F02"/>
    <w:rsid w:val="00E946A8"/>
    <w:rsid w:val="00E97A61"/>
    <w:rsid w:val="00EA2195"/>
    <w:rsid w:val="00EA3501"/>
    <w:rsid w:val="00EB1255"/>
    <w:rsid w:val="00EB197E"/>
    <w:rsid w:val="00EB1B05"/>
    <w:rsid w:val="00EC14DF"/>
    <w:rsid w:val="00EC7C52"/>
    <w:rsid w:val="00ED6D4D"/>
    <w:rsid w:val="00EE5196"/>
    <w:rsid w:val="00EE5457"/>
    <w:rsid w:val="00EE6B16"/>
    <w:rsid w:val="00F026BF"/>
    <w:rsid w:val="00F3151B"/>
    <w:rsid w:val="00F55B95"/>
    <w:rsid w:val="00F628B6"/>
    <w:rsid w:val="00F75A04"/>
    <w:rsid w:val="00F917C3"/>
    <w:rsid w:val="00FA07DC"/>
    <w:rsid w:val="00FB6A11"/>
    <w:rsid w:val="00FC087E"/>
    <w:rsid w:val="00FD62F3"/>
    <w:rsid w:val="00FD6793"/>
    <w:rsid w:val="00FE39E1"/>
    <w:rsid w:val="00FE5660"/>
    <w:rsid w:val="00FF5A67"/>
    <w:rsid w:val="00FF66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7894347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55"/>
      </w:tabs>
      <w:outlineLvl w:val="1"/>
    </w:pPr>
    <w:rPr>
      <w:rFonts w:ascii="Arial" w:hAnsi="Arial" w:cs="Arial"/>
      <w:b/>
      <w:bCs/>
      <w:color w:val="0000FF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55"/>
      </w:tabs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-70" w:firstLine="70"/>
      <w:outlineLvl w:val="5"/>
    </w:pPr>
    <w:rPr>
      <w:rFonts w:ascii="Tahoma" w:hAnsi="Tahoma" w:cs="Tahoma"/>
      <w:b/>
      <w:bCs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2077A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207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86A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186A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4F186A"/>
    <w:rPr>
      <w:vertAlign w:val="superscript"/>
    </w:rPr>
  </w:style>
  <w:style w:type="paragraph" w:styleId="Bezodstpw">
    <w:name w:val="No Spacing"/>
    <w:uiPriority w:val="1"/>
    <w:qFormat/>
    <w:rsid w:val="00B14E5E"/>
    <w:rPr>
      <w:sz w:val="24"/>
      <w:szCs w:val="22"/>
    </w:rPr>
  </w:style>
  <w:style w:type="character" w:customStyle="1" w:styleId="NagwekZnak">
    <w:name w:val="Nagłówek Znak"/>
    <w:link w:val="Nagwek"/>
    <w:rsid w:val="007F7078"/>
    <w:rPr>
      <w:lang w:eastAsia="ar-SA"/>
    </w:rPr>
  </w:style>
  <w:style w:type="paragraph" w:customStyle="1" w:styleId="Trenum">
    <w:name w:val="Treść num."/>
    <w:basedOn w:val="Normalny"/>
    <w:rsid w:val="007F7078"/>
    <w:pPr>
      <w:numPr>
        <w:numId w:val="28"/>
      </w:numPr>
      <w:autoSpaceDE/>
      <w:spacing w:after="120" w:line="300" w:lineRule="auto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E94F-8369-48B1-81FB-798CCBCC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</vt:lpstr>
      <vt:lpstr>Pan</vt:lpstr>
    </vt:vector>
  </TitlesOfParts>
  <Company>Hewlett-Packard</Company>
  <LinksUpToDate>false</LinksUpToDate>
  <CharactersWithSpaces>2451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pok8</dc:creator>
  <cp:keywords/>
  <cp:lastModifiedBy>Kadry</cp:lastModifiedBy>
  <cp:revision>3</cp:revision>
  <cp:lastPrinted>2016-07-13T19:35:00Z</cp:lastPrinted>
  <dcterms:created xsi:type="dcterms:W3CDTF">2018-09-01T10:22:00Z</dcterms:created>
  <dcterms:modified xsi:type="dcterms:W3CDTF">2021-07-02T11:04:00Z</dcterms:modified>
</cp:coreProperties>
</file>