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86F7D" w14:textId="695BA7C1" w:rsidR="00B30066" w:rsidRDefault="00B30066" w:rsidP="00B30066">
      <w:pPr>
        <w:rPr>
          <w:b/>
          <w:sz w:val="24"/>
          <w:szCs w:val="24"/>
        </w:rPr>
      </w:pPr>
    </w:p>
    <w:p w14:paraId="4329CDE0" w14:textId="77777777" w:rsidR="00B30066" w:rsidRDefault="00B30066" w:rsidP="00B30066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40237BB1" wp14:editId="2C4D0D0B">
            <wp:extent cx="5686425" cy="657225"/>
            <wp:effectExtent l="0" t="0" r="9525" b="9525"/>
            <wp:docPr id="1" name="Obraz 1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BDE72" w14:textId="77777777" w:rsidR="00B30066" w:rsidRDefault="00B30066" w:rsidP="00B30066">
      <w:pPr>
        <w:jc w:val="center"/>
        <w:rPr>
          <w:b/>
          <w:sz w:val="24"/>
          <w:szCs w:val="24"/>
        </w:rPr>
      </w:pPr>
    </w:p>
    <w:p w14:paraId="69218D9C" w14:textId="33791429" w:rsidR="00B30066" w:rsidRDefault="00B30066" w:rsidP="00B30066">
      <w:pPr>
        <w:pStyle w:val="Default"/>
        <w:jc w:val="right"/>
        <w:rPr>
          <w:b/>
          <w:bCs/>
        </w:rPr>
      </w:pPr>
      <w:r>
        <w:rPr>
          <w:b/>
          <w:bCs/>
        </w:rPr>
        <w:t xml:space="preserve">Kraków, dnia </w:t>
      </w:r>
      <w:r w:rsidR="00A37E63">
        <w:rPr>
          <w:b/>
          <w:bCs/>
        </w:rPr>
        <w:t>20</w:t>
      </w:r>
      <w:r>
        <w:rPr>
          <w:b/>
          <w:bCs/>
        </w:rPr>
        <w:t>.0</w:t>
      </w:r>
      <w:r w:rsidR="006E27C3">
        <w:rPr>
          <w:b/>
          <w:bCs/>
        </w:rPr>
        <w:t>5</w:t>
      </w:r>
      <w:r>
        <w:rPr>
          <w:b/>
          <w:bCs/>
        </w:rPr>
        <w:t>.202</w:t>
      </w:r>
      <w:r w:rsidR="002C0D25">
        <w:rPr>
          <w:b/>
          <w:bCs/>
        </w:rPr>
        <w:t>1</w:t>
      </w:r>
      <w:r>
        <w:rPr>
          <w:b/>
          <w:bCs/>
        </w:rPr>
        <w:t xml:space="preserve"> r.</w:t>
      </w:r>
    </w:p>
    <w:p w14:paraId="47427D7A" w14:textId="77777777" w:rsidR="00B30066" w:rsidRDefault="00B30066" w:rsidP="00B30066">
      <w:pPr>
        <w:pStyle w:val="Default"/>
        <w:jc w:val="center"/>
        <w:rPr>
          <w:b/>
          <w:bCs/>
        </w:rPr>
      </w:pPr>
    </w:p>
    <w:p w14:paraId="5CD4890F" w14:textId="1D576739" w:rsidR="00B30066" w:rsidRDefault="00B30066" w:rsidP="00B30066">
      <w:pPr>
        <w:pStyle w:val="Default"/>
        <w:jc w:val="center"/>
        <w:rPr>
          <w:b/>
          <w:bCs/>
        </w:rPr>
      </w:pPr>
      <w:r>
        <w:rPr>
          <w:b/>
          <w:bCs/>
        </w:rPr>
        <w:t>ZAPYTANIE OFERTOWE NR 10</w:t>
      </w:r>
      <w:r w:rsidR="006E27C3">
        <w:rPr>
          <w:b/>
          <w:bCs/>
        </w:rPr>
        <w:t>D</w:t>
      </w:r>
      <w:r>
        <w:rPr>
          <w:b/>
          <w:bCs/>
        </w:rPr>
        <w:t>/202</w:t>
      </w:r>
      <w:r w:rsidR="002C0D25">
        <w:rPr>
          <w:b/>
          <w:bCs/>
        </w:rPr>
        <w:t>1</w:t>
      </w:r>
      <w:r>
        <w:rPr>
          <w:b/>
          <w:bCs/>
        </w:rPr>
        <w:t>/REH</w:t>
      </w:r>
    </w:p>
    <w:p w14:paraId="34568021" w14:textId="245F40FD" w:rsidR="00B30066" w:rsidRDefault="00B30066" w:rsidP="00B30066">
      <w:pPr>
        <w:pStyle w:val="Default"/>
        <w:suppressAutoHyphens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na dostawę/sprzedaż </w:t>
      </w:r>
      <w:bookmarkStart w:id="0" w:name="_Hlk44674345"/>
      <w:r>
        <w:rPr>
          <w:b/>
          <w:bCs/>
        </w:rPr>
        <w:t>środków ochrony osobistej oraz środków do dezynfekcji</w:t>
      </w:r>
      <w:bookmarkEnd w:id="0"/>
      <w:r w:rsidR="00D842D8">
        <w:rPr>
          <w:b/>
          <w:bCs/>
        </w:rPr>
        <w:t xml:space="preserve"> </w:t>
      </w:r>
    </w:p>
    <w:p w14:paraId="757E35B8" w14:textId="77777777" w:rsidR="00B30066" w:rsidRDefault="00B30066" w:rsidP="00B30066">
      <w:pPr>
        <w:pStyle w:val="Default"/>
        <w:jc w:val="both"/>
        <w:rPr>
          <w:b/>
          <w:bCs/>
        </w:rPr>
      </w:pPr>
    </w:p>
    <w:p w14:paraId="05DFDBD8" w14:textId="77777777" w:rsidR="00B30066" w:rsidRDefault="00B30066" w:rsidP="00B30066">
      <w:pPr>
        <w:pStyle w:val="Default"/>
        <w:jc w:val="both"/>
      </w:pPr>
      <w:r>
        <w:rPr>
          <w:bCs/>
          <w:i/>
          <w:iCs/>
        </w:rPr>
        <w:t xml:space="preserve">w ramach </w:t>
      </w:r>
      <w:r>
        <w:t>projektu pod tytułem</w:t>
      </w:r>
      <w:r>
        <w:rPr>
          <w:i/>
        </w:rPr>
        <w:t xml:space="preserve"> „Profilaktyka i rehabilitacja osób z dysfunkcjami narządu ruchu utrudniającymi wykonanie pracy zawodowej w CMP Sp. z o. o.” </w:t>
      </w:r>
      <w:r>
        <w:t xml:space="preserve">w ramach </w:t>
      </w:r>
      <w:r>
        <w:rPr>
          <w:b/>
        </w:rPr>
        <w:t>Regionalnego Programu Operacyjnego Województwa Małopolskiego 2014 – 2020,</w:t>
      </w:r>
      <w:r>
        <w:t xml:space="preserve"> 8 Oś Priorytetowa </w:t>
      </w:r>
      <w:r>
        <w:rPr>
          <w:i/>
        </w:rPr>
        <w:t>Rynek pracy</w:t>
      </w:r>
      <w:r>
        <w:t>, Działanie 8.6 Wsparcie na rzecz wydłużania aktywności zawodowej,  Poddziałanie 8.6.2 Programy zdrowotne  współfinansowanego ze środków Europejskiego Funduszu Społecznego. Nr projektu RPMP.08.06.02-12-0182/18</w:t>
      </w:r>
    </w:p>
    <w:p w14:paraId="780194A7" w14:textId="77777777" w:rsidR="00B30066" w:rsidRDefault="00B30066" w:rsidP="00B30066">
      <w:pPr>
        <w:autoSpaceDN w:val="0"/>
        <w:adjustRightInd w:val="0"/>
        <w:rPr>
          <w:b/>
          <w:sz w:val="24"/>
          <w:szCs w:val="24"/>
        </w:rPr>
      </w:pPr>
    </w:p>
    <w:p w14:paraId="6FB0CACB" w14:textId="467C4755" w:rsidR="00B30066" w:rsidRDefault="00B30066" w:rsidP="00B30066">
      <w:pPr>
        <w:pStyle w:val="Default"/>
        <w:jc w:val="both"/>
        <w:rPr>
          <w:color w:val="auto"/>
        </w:rPr>
      </w:pPr>
      <w:r>
        <w:rPr>
          <w:b/>
        </w:rPr>
        <w:t>Centrum Medycyny Profilaktycznej Sp. z o. o.</w:t>
      </w:r>
      <w:r>
        <w:t xml:space="preserve"> zaprasza do przedstawienia oferty cenowej w postępowaniu o udzielenie </w:t>
      </w:r>
      <w:r>
        <w:rPr>
          <w:color w:val="auto"/>
        </w:rPr>
        <w:t>zamówienia publicznego</w:t>
      </w:r>
      <w:r>
        <w:rPr>
          <w:b/>
          <w:color w:val="auto"/>
        </w:rPr>
        <w:t>,</w:t>
      </w:r>
      <w:r>
        <w:rPr>
          <w:color w:val="auto"/>
        </w:rPr>
        <w:t xml:space="preserve"> do którego </w:t>
      </w:r>
      <w:r>
        <w:rPr>
          <w:b/>
          <w:bCs/>
          <w:color w:val="auto"/>
        </w:rPr>
        <w:t xml:space="preserve">nie stosuje się </w:t>
      </w:r>
      <w:r>
        <w:rPr>
          <w:color w:val="auto"/>
        </w:rPr>
        <w:t>ustawy z</w:t>
      </w:r>
      <w:r w:rsidR="002C0D25">
        <w:rPr>
          <w:color w:val="auto"/>
        </w:rPr>
        <w:t> </w:t>
      </w:r>
      <w:r>
        <w:rPr>
          <w:color w:val="auto"/>
        </w:rPr>
        <w:t xml:space="preserve">dnia 29.01.2004 r. </w:t>
      </w:r>
      <w:r>
        <w:rPr>
          <w:i/>
          <w:iCs/>
          <w:color w:val="auto"/>
        </w:rPr>
        <w:t>Prawo zamówień publicznych</w:t>
      </w:r>
      <w:r>
        <w:t xml:space="preserve"> (tj. Dz. U z 2019 r. poz. 2019 z póź.zm.)</w:t>
      </w:r>
      <w:r>
        <w:rPr>
          <w:i/>
          <w:iCs/>
          <w:color w:val="auto"/>
        </w:rPr>
        <w:t xml:space="preserve"> </w:t>
      </w:r>
    </w:p>
    <w:p w14:paraId="6C60BEF6" w14:textId="77777777" w:rsidR="00B30066" w:rsidRDefault="00B30066" w:rsidP="00B30066">
      <w:pPr>
        <w:pStyle w:val="Default"/>
        <w:jc w:val="both"/>
        <w:rPr>
          <w:b/>
          <w:bCs/>
        </w:rPr>
      </w:pPr>
    </w:p>
    <w:p w14:paraId="568ACEE3" w14:textId="77777777" w:rsidR="00B30066" w:rsidRDefault="00B30066" w:rsidP="00B30066">
      <w:pPr>
        <w:pStyle w:val="Default"/>
        <w:rPr>
          <w:u w:val="single"/>
        </w:rPr>
      </w:pPr>
      <w:r>
        <w:rPr>
          <w:b/>
          <w:bCs/>
        </w:rPr>
        <w:t xml:space="preserve">1. </w:t>
      </w:r>
      <w:r>
        <w:rPr>
          <w:b/>
          <w:u w:val="single"/>
        </w:rPr>
        <w:t>DANE ZAMAWIAJĄCEGO</w:t>
      </w:r>
      <w:r>
        <w:rPr>
          <w:u w:val="single"/>
        </w:rPr>
        <w:t xml:space="preserve"> </w:t>
      </w:r>
    </w:p>
    <w:p w14:paraId="262FCD7B" w14:textId="77777777" w:rsidR="00B30066" w:rsidRDefault="00B30066" w:rsidP="00B30066">
      <w:pPr>
        <w:pStyle w:val="Default"/>
        <w:rPr>
          <w:u w:val="single"/>
        </w:rPr>
      </w:pPr>
    </w:p>
    <w:p w14:paraId="12EABA8F" w14:textId="77777777" w:rsidR="00B30066" w:rsidRDefault="00B30066" w:rsidP="00B30066">
      <w:pPr>
        <w:pStyle w:val="Default"/>
        <w:rPr>
          <w:b/>
        </w:rPr>
      </w:pPr>
      <w:r>
        <w:rPr>
          <w:b/>
        </w:rPr>
        <w:t>Centrum Medycyny Profilaktycznej Sp.  z o. o.</w:t>
      </w:r>
    </w:p>
    <w:p w14:paraId="5203AF61" w14:textId="77777777" w:rsidR="00B30066" w:rsidRDefault="00B30066" w:rsidP="00B30066">
      <w:pPr>
        <w:pStyle w:val="Default"/>
        <w:rPr>
          <w:b/>
        </w:rPr>
      </w:pPr>
      <w:r>
        <w:rPr>
          <w:b/>
        </w:rPr>
        <w:t xml:space="preserve">(zwana dalej Beneficjentem lub Zamawiającym) </w:t>
      </w:r>
    </w:p>
    <w:p w14:paraId="726BF540" w14:textId="77777777" w:rsidR="00B30066" w:rsidRDefault="00B30066" w:rsidP="00B30066">
      <w:pPr>
        <w:pStyle w:val="Default"/>
      </w:pPr>
      <w:r>
        <w:t xml:space="preserve">ul. Bolesława Komorowskiego 12, 30-106 Kraków </w:t>
      </w:r>
    </w:p>
    <w:p w14:paraId="32AC905C" w14:textId="77777777" w:rsidR="00B30066" w:rsidRDefault="00B30066" w:rsidP="00B30066">
      <w:pPr>
        <w:pStyle w:val="Default"/>
      </w:pPr>
      <w:r>
        <w:t xml:space="preserve">tel.: 12 421 34 55, faks: 12 421 34 66 </w:t>
      </w:r>
    </w:p>
    <w:p w14:paraId="212AF9DB" w14:textId="77777777" w:rsidR="00B30066" w:rsidRDefault="00B30066" w:rsidP="00B30066">
      <w:pPr>
        <w:pStyle w:val="Default"/>
        <w:rPr>
          <w:lang w:val="en-US"/>
        </w:rPr>
      </w:pPr>
      <w:r>
        <w:rPr>
          <w:lang w:val="en-US"/>
        </w:rPr>
        <w:t>e-mail:  sekretariat@cmp.krakow.pl</w:t>
      </w:r>
    </w:p>
    <w:p w14:paraId="08C017A2" w14:textId="77777777" w:rsidR="00B30066" w:rsidRDefault="00B30066" w:rsidP="00B30066">
      <w:pPr>
        <w:pStyle w:val="Default"/>
      </w:pPr>
      <w:r>
        <w:t>Internet: www.cmp.krakow.pl</w:t>
      </w:r>
    </w:p>
    <w:p w14:paraId="4C5769DB" w14:textId="77777777" w:rsidR="00B30066" w:rsidRDefault="00B30066" w:rsidP="00B30066">
      <w:pPr>
        <w:pStyle w:val="Default"/>
        <w:rPr>
          <w:b/>
          <w:bCs/>
        </w:rPr>
      </w:pPr>
      <w:r>
        <w:t xml:space="preserve">Godziny urzędowania: od </w:t>
      </w:r>
      <w:r>
        <w:rPr>
          <w:b/>
          <w:bCs/>
        </w:rPr>
        <w:t xml:space="preserve">poniedziałku </w:t>
      </w:r>
      <w:r>
        <w:t xml:space="preserve">do </w:t>
      </w:r>
      <w:r>
        <w:rPr>
          <w:b/>
          <w:bCs/>
        </w:rPr>
        <w:t xml:space="preserve">piątku </w:t>
      </w:r>
      <w:r>
        <w:t xml:space="preserve">w godzinach </w:t>
      </w:r>
      <w:r>
        <w:rPr>
          <w:b/>
          <w:bCs/>
        </w:rPr>
        <w:t xml:space="preserve">8.00 </w:t>
      </w:r>
      <w:r>
        <w:t xml:space="preserve">– </w:t>
      </w:r>
      <w:r>
        <w:rPr>
          <w:b/>
          <w:bCs/>
        </w:rPr>
        <w:t xml:space="preserve">16.00. </w:t>
      </w:r>
    </w:p>
    <w:p w14:paraId="5084E5C0" w14:textId="77777777" w:rsidR="00B30066" w:rsidRDefault="00B30066" w:rsidP="00B30066">
      <w:pPr>
        <w:pStyle w:val="Default"/>
        <w:rPr>
          <w:b/>
          <w:bCs/>
        </w:rPr>
      </w:pPr>
    </w:p>
    <w:p w14:paraId="156EE5DF" w14:textId="77777777" w:rsidR="00B30066" w:rsidRDefault="00B30066" w:rsidP="00B30066">
      <w:pPr>
        <w:pStyle w:val="Default"/>
        <w:rPr>
          <w:b/>
          <w:u w:val="single"/>
        </w:rPr>
      </w:pPr>
      <w:r>
        <w:rPr>
          <w:b/>
          <w:bCs/>
        </w:rPr>
        <w:t xml:space="preserve">2. </w:t>
      </w:r>
      <w:r>
        <w:rPr>
          <w:b/>
          <w:u w:val="single"/>
        </w:rPr>
        <w:t>OPIS PRZEDMIOTU ZAMÓWIENIA PUBLICZNEGO</w:t>
      </w:r>
    </w:p>
    <w:p w14:paraId="5A755DCC" w14:textId="77777777" w:rsidR="00B30066" w:rsidRDefault="00B30066" w:rsidP="00B30066">
      <w:pPr>
        <w:pStyle w:val="Default"/>
        <w:rPr>
          <w:b/>
          <w:bCs/>
          <w:u w:val="single"/>
        </w:rPr>
      </w:pPr>
    </w:p>
    <w:p w14:paraId="639C4761" w14:textId="75AFDB55" w:rsidR="00B30066" w:rsidRDefault="00B30066" w:rsidP="00B30066">
      <w:pPr>
        <w:pStyle w:val="Default"/>
        <w:jc w:val="both"/>
        <w:rPr>
          <w:i/>
        </w:rPr>
      </w:pPr>
      <w:r>
        <w:t xml:space="preserve">1. Przedmiotem zamówienia jest dostawa/sprzedaż dla </w:t>
      </w:r>
      <w:r>
        <w:rPr>
          <w:b/>
          <w:bCs/>
        </w:rPr>
        <w:t>Centrum Medycyny Profilaktycznej Sp. z o.o. w Krakowie, ul. Bolesława Komorowskiego 12</w:t>
      </w:r>
      <w:r>
        <w:rPr>
          <w:b/>
          <w:bCs/>
          <w:i/>
        </w:rPr>
        <w:t xml:space="preserve"> środków ochrony osobistej oraz środków do dezynfekcji, </w:t>
      </w:r>
      <w:r>
        <w:rPr>
          <w:bCs/>
          <w:iCs/>
        </w:rPr>
        <w:t>przeznaczonych do realizacji  projektu</w:t>
      </w:r>
      <w:r>
        <w:rPr>
          <w:b/>
          <w:i/>
        </w:rPr>
        <w:t xml:space="preserve"> </w:t>
      </w:r>
      <w:r>
        <w:t>o nr umowy RPMP.08.06.02-12-0182/18 pod tytułem</w:t>
      </w:r>
      <w:r>
        <w:rPr>
          <w:b/>
          <w:i/>
        </w:rPr>
        <w:t xml:space="preserve"> </w:t>
      </w:r>
      <w:r>
        <w:rPr>
          <w:i/>
        </w:rPr>
        <w:t xml:space="preserve">„Profilaktyka i rehabilitacja osób z dysfunkcjami narządu ruchu utrudniającymi wykonanie pracy zawodowej w CMP Sp. z o. o.” </w:t>
      </w:r>
    </w:p>
    <w:p w14:paraId="7D6B4022" w14:textId="77777777" w:rsidR="00B30066" w:rsidRDefault="00B30066" w:rsidP="00B30066">
      <w:pPr>
        <w:pStyle w:val="Default"/>
        <w:jc w:val="both"/>
        <w:rPr>
          <w:bCs/>
        </w:rPr>
      </w:pPr>
    </w:p>
    <w:p w14:paraId="168847C6" w14:textId="77777777" w:rsidR="00B30066" w:rsidRDefault="00B30066" w:rsidP="00B30066">
      <w:pPr>
        <w:pStyle w:val="Default"/>
        <w:jc w:val="both"/>
      </w:pPr>
      <w:r>
        <w:rPr>
          <w:bCs/>
        </w:rPr>
        <w:t>2.</w:t>
      </w:r>
      <w:r>
        <w:rPr>
          <w:b/>
          <w:bCs/>
        </w:rPr>
        <w:t xml:space="preserve"> </w:t>
      </w:r>
      <w:r>
        <w:rPr>
          <w:i/>
          <w:iCs/>
        </w:rPr>
        <w:t xml:space="preserve">Szczegółowy opis przedmiotu zamówienia </w:t>
      </w:r>
      <w:r>
        <w:t xml:space="preserve">stanowi Załącznik nr 1  do </w:t>
      </w:r>
      <w:r>
        <w:rPr>
          <w:i/>
          <w:iCs/>
        </w:rPr>
        <w:t>Zapytania ofertowego</w:t>
      </w:r>
      <w:r>
        <w:t>.</w:t>
      </w:r>
    </w:p>
    <w:p w14:paraId="0A9B22BB" w14:textId="1E7A8EAA" w:rsidR="00B30066" w:rsidRDefault="00B30066" w:rsidP="00B30066">
      <w:pPr>
        <w:pStyle w:val="Default"/>
      </w:pPr>
      <w:r>
        <w:rPr>
          <w:bCs/>
        </w:rPr>
        <w:t>3.</w:t>
      </w:r>
      <w:r>
        <w:rPr>
          <w:b/>
          <w:bCs/>
        </w:rPr>
        <w:t xml:space="preserve"> </w:t>
      </w:r>
      <w:r>
        <w:t xml:space="preserve">Kod i nazwa według Wspólnego Słownika Zamówień CPV: </w:t>
      </w:r>
    </w:p>
    <w:p w14:paraId="7C9022D7" w14:textId="77777777" w:rsidR="00B30066" w:rsidRPr="00661DE7" w:rsidRDefault="00B30066" w:rsidP="00661DE7">
      <w:pPr>
        <w:pStyle w:val="Bezodstpw"/>
        <w:numPr>
          <w:ilvl w:val="0"/>
          <w:numId w:val="12"/>
        </w:numPr>
        <w:rPr>
          <w:sz w:val="24"/>
          <w:szCs w:val="24"/>
        </w:rPr>
      </w:pPr>
      <w:r w:rsidRPr="00661DE7">
        <w:rPr>
          <w:sz w:val="24"/>
          <w:szCs w:val="24"/>
        </w:rPr>
        <w:t>33000000-0 - Urządzenia medyczne, farmaceutyki i produkty do pielęgnacji ciała</w:t>
      </w:r>
    </w:p>
    <w:p w14:paraId="18D0B470" w14:textId="3A2FC36A" w:rsidR="00B30066" w:rsidRPr="00661DE7" w:rsidRDefault="00B30066" w:rsidP="00661DE7">
      <w:pPr>
        <w:pStyle w:val="Bezodstpw"/>
        <w:numPr>
          <w:ilvl w:val="0"/>
          <w:numId w:val="12"/>
        </w:numPr>
        <w:rPr>
          <w:sz w:val="24"/>
          <w:szCs w:val="24"/>
        </w:rPr>
      </w:pPr>
      <w:r w:rsidRPr="00661DE7">
        <w:rPr>
          <w:sz w:val="24"/>
          <w:szCs w:val="24"/>
        </w:rPr>
        <w:t xml:space="preserve">39000000-2 - Meble (włącznie z biurowymi), wyposażenie, urządzenia domowe (z </w:t>
      </w:r>
      <w:r w:rsidR="00661DE7">
        <w:rPr>
          <w:sz w:val="24"/>
          <w:szCs w:val="24"/>
        </w:rPr>
        <w:t xml:space="preserve">               </w:t>
      </w:r>
      <w:r w:rsidRPr="00661DE7">
        <w:rPr>
          <w:sz w:val="24"/>
          <w:szCs w:val="24"/>
        </w:rPr>
        <w:t>wyłączeniem oświetlenia) i środki czyszczące</w:t>
      </w:r>
    </w:p>
    <w:p w14:paraId="39FEA7DE" w14:textId="77777777" w:rsidR="00661DE7" w:rsidRPr="00661DE7" w:rsidRDefault="00661DE7" w:rsidP="00661DE7">
      <w:pPr>
        <w:pStyle w:val="Bezodstpw"/>
        <w:numPr>
          <w:ilvl w:val="0"/>
          <w:numId w:val="12"/>
        </w:numPr>
        <w:rPr>
          <w:sz w:val="24"/>
          <w:szCs w:val="24"/>
        </w:rPr>
      </w:pPr>
      <w:r w:rsidRPr="00661DE7">
        <w:rPr>
          <w:sz w:val="24"/>
          <w:szCs w:val="24"/>
        </w:rPr>
        <w:t>18424000-7 Rękawice</w:t>
      </w:r>
    </w:p>
    <w:p w14:paraId="797AB627" w14:textId="77777777" w:rsidR="00661DE7" w:rsidRPr="00661DE7" w:rsidRDefault="00661DE7" w:rsidP="00661DE7">
      <w:pPr>
        <w:pStyle w:val="Bezodstpw"/>
        <w:numPr>
          <w:ilvl w:val="0"/>
          <w:numId w:val="12"/>
        </w:numPr>
        <w:rPr>
          <w:sz w:val="24"/>
          <w:szCs w:val="24"/>
        </w:rPr>
      </w:pPr>
      <w:r w:rsidRPr="00661DE7">
        <w:rPr>
          <w:sz w:val="24"/>
          <w:szCs w:val="24"/>
        </w:rPr>
        <w:t>18424300-0 Rękawice jednorazowe</w:t>
      </w:r>
    </w:p>
    <w:p w14:paraId="73AAF372" w14:textId="77777777" w:rsidR="00661DE7" w:rsidRPr="00661DE7" w:rsidRDefault="00661DE7" w:rsidP="00661DE7">
      <w:pPr>
        <w:pStyle w:val="Bezodstpw"/>
        <w:numPr>
          <w:ilvl w:val="0"/>
          <w:numId w:val="12"/>
        </w:numPr>
        <w:rPr>
          <w:sz w:val="24"/>
          <w:szCs w:val="24"/>
        </w:rPr>
      </w:pPr>
      <w:r w:rsidRPr="00661DE7">
        <w:rPr>
          <w:sz w:val="24"/>
          <w:szCs w:val="24"/>
        </w:rPr>
        <w:t>18000000-9 Odzież, obuwie, artykuły bagażowe i dodatki</w:t>
      </w:r>
    </w:p>
    <w:p w14:paraId="004A513B" w14:textId="77777777" w:rsidR="00661DE7" w:rsidRPr="00661DE7" w:rsidRDefault="00661DE7" w:rsidP="00661DE7">
      <w:pPr>
        <w:pStyle w:val="Bezodstpw"/>
        <w:rPr>
          <w:rFonts w:eastAsiaTheme="minorHAnsi"/>
          <w:sz w:val="24"/>
          <w:szCs w:val="24"/>
        </w:rPr>
      </w:pPr>
    </w:p>
    <w:p w14:paraId="1101D4FA" w14:textId="77777777" w:rsidR="00661DE7" w:rsidRPr="00661DE7" w:rsidRDefault="00661DE7" w:rsidP="00661DE7">
      <w:pPr>
        <w:pStyle w:val="Bezodstpw"/>
        <w:numPr>
          <w:ilvl w:val="0"/>
          <w:numId w:val="12"/>
        </w:numPr>
        <w:rPr>
          <w:sz w:val="24"/>
          <w:szCs w:val="24"/>
        </w:rPr>
      </w:pPr>
      <w:r w:rsidRPr="00661DE7">
        <w:rPr>
          <w:sz w:val="24"/>
          <w:szCs w:val="24"/>
        </w:rPr>
        <w:lastRenderedPageBreak/>
        <w:t>18143000-3 Akcesoria ochronne</w:t>
      </w:r>
    </w:p>
    <w:p w14:paraId="0E5443E1" w14:textId="77777777" w:rsidR="00661DE7" w:rsidRPr="00661DE7" w:rsidRDefault="00661DE7" w:rsidP="00661DE7">
      <w:pPr>
        <w:pStyle w:val="Bezodstpw"/>
        <w:numPr>
          <w:ilvl w:val="0"/>
          <w:numId w:val="12"/>
        </w:numPr>
        <w:rPr>
          <w:sz w:val="24"/>
          <w:szCs w:val="24"/>
        </w:rPr>
      </w:pPr>
      <w:r w:rsidRPr="00661DE7">
        <w:rPr>
          <w:sz w:val="24"/>
          <w:szCs w:val="24"/>
        </w:rPr>
        <w:t>35113000-9 Sprzęt bezpieczeństwa</w:t>
      </w:r>
    </w:p>
    <w:p w14:paraId="51BCC609" w14:textId="77777777" w:rsidR="00661DE7" w:rsidRPr="00661DE7" w:rsidRDefault="00661DE7" w:rsidP="00661DE7">
      <w:pPr>
        <w:pStyle w:val="Bezodstpw"/>
        <w:numPr>
          <w:ilvl w:val="0"/>
          <w:numId w:val="12"/>
        </w:numPr>
        <w:rPr>
          <w:sz w:val="24"/>
          <w:szCs w:val="24"/>
        </w:rPr>
      </w:pPr>
      <w:r w:rsidRPr="00661DE7">
        <w:rPr>
          <w:sz w:val="24"/>
          <w:szCs w:val="24"/>
        </w:rPr>
        <w:t>35113400-3 Odzież ochronna i zabezpieczająca</w:t>
      </w:r>
    </w:p>
    <w:p w14:paraId="0C7D7A28" w14:textId="77777777" w:rsidR="00661DE7" w:rsidRPr="00661DE7" w:rsidRDefault="00661DE7" w:rsidP="00661DE7">
      <w:pPr>
        <w:pStyle w:val="Bezodstpw"/>
        <w:numPr>
          <w:ilvl w:val="0"/>
          <w:numId w:val="12"/>
        </w:numPr>
        <w:rPr>
          <w:sz w:val="24"/>
          <w:szCs w:val="24"/>
        </w:rPr>
      </w:pPr>
      <w:r w:rsidRPr="00661DE7">
        <w:rPr>
          <w:sz w:val="24"/>
          <w:szCs w:val="24"/>
        </w:rPr>
        <w:t>33631600-8 Środki antyseptyczne i dezynfekcyjne</w:t>
      </w:r>
    </w:p>
    <w:p w14:paraId="7C1ADAD4" w14:textId="65BB2385" w:rsidR="00661DE7" w:rsidRPr="00744249" w:rsidRDefault="00661DE7" w:rsidP="00744249">
      <w:pPr>
        <w:pStyle w:val="Bezodstpw"/>
        <w:numPr>
          <w:ilvl w:val="0"/>
          <w:numId w:val="12"/>
        </w:numPr>
        <w:rPr>
          <w:sz w:val="24"/>
          <w:szCs w:val="24"/>
        </w:rPr>
      </w:pPr>
      <w:r w:rsidRPr="00661DE7">
        <w:rPr>
          <w:sz w:val="24"/>
          <w:szCs w:val="24"/>
        </w:rPr>
        <w:t>33741300-9 Środek odkażający do rąk</w:t>
      </w:r>
    </w:p>
    <w:p w14:paraId="0DEA7986" w14:textId="5EBFDEF5" w:rsidR="00E2107F" w:rsidRDefault="00E2107F" w:rsidP="00E2107F">
      <w:pPr>
        <w:pStyle w:val="Default"/>
      </w:pPr>
    </w:p>
    <w:p w14:paraId="19A6DFF1" w14:textId="77777777" w:rsidR="00B30066" w:rsidRDefault="00B30066" w:rsidP="00B30066">
      <w:pPr>
        <w:pStyle w:val="Default"/>
        <w:rPr>
          <w:b/>
          <w:u w:val="single"/>
        </w:rPr>
      </w:pPr>
      <w:r>
        <w:rPr>
          <w:b/>
          <w:bCs/>
        </w:rPr>
        <w:t xml:space="preserve">3. </w:t>
      </w:r>
      <w:r>
        <w:rPr>
          <w:b/>
          <w:u w:val="single"/>
        </w:rPr>
        <w:t>TERMIN WYKONANIA ZAMÓWIENIA</w:t>
      </w:r>
    </w:p>
    <w:p w14:paraId="73DC522D" w14:textId="7B2AE864" w:rsidR="00B30066" w:rsidRDefault="00B30066" w:rsidP="00B30066">
      <w:pPr>
        <w:pStyle w:val="Default"/>
      </w:pPr>
      <w:r>
        <w:t xml:space="preserve"> Termin wykonania zamówienia: </w:t>
      </w:r>
      <w:r>
        <w:rPr>
          <w:b/>
        </w:rPr>
        <w:t>od dnia podpisania umowy do</w:t>
      </w:r>
      <w:r w:rsidR="007E1C7C">
        <w:rPr>
          <w:b/>
        </w:rPr>
        <w:t xml:space="preserve"> </w:t>
      </w:r>
      <w:r w:rsidR="006E27C3">
        <w:rPr>
          <w:b/>
        </w:rPr>
        <w:t>1</w:t>
      </w:r>
      <w:r w:rsidR="00A37E63">
        <w:rPr>
          <w:b/>
        </w:rPr>
        <w:t>1</w:t>
      </w:r>
      <w:r w:rsidR="00AE1CB9">
        <w:rPr>
          <w:b/>
        </w:rPr>
        <w:t xml:space="preserve"> </w:t>
      </w:r>
      <w:r w:rsidR="006E27C3">
        <w:rPr>
          <w:b/>
        </w:rPr>
        <w:t>czerwca</w:t>
      </w:r>
      <w:r w:rsidR="007E1C7C">
        <w:rPr>
          <w:b/>
        </w:rPr>
        <w:t xml:space="preserve"> 2021 r. </w:t>
      </w:r>
    </w:p>
    <w:p w14:paraId="66497BCF" w14:textId="77777777" w:rsidR="00B30066" w:rsidRDefault="00B30066" w:rsidP="00B30066">
      <w:pPr>
        <w:pStyle w:val="Default"/>
      </w:pPr>
    </w:p>
    <w:p w14:paraId="2C1FB0F5" w14:textId="77777777" w:rsidR="00B30066" w:rsidRDefault="00B30066" w:rsidP="00B30066">
      <w:pPr>
        <w:pStyle w:val="Default"/>
        <w:rPr>
          <w:b/>
          <w:u w:val="single"/>
        </w:rPr>
      </w:pPr>
      <w:r>
        <w:rPr>
          <w:b/>
          <w:bCs/>
        </w:rPr>
        <w:t>4</w:t>
      </w:r>
      <w:r>
        <w:rPr>
          <w:b/>
          <w:bCs/>
          <w:u w:val="single"/>
        </w:rPr>
        <w:t xml:space="preserve">. </w:t>
      </w:r>
      <w:r>
        <w:rPr>
          <w:b/>
          <w:u w:val="single"/>
        </w:rPr>
        <w:t>WARUNKI UDZIAŁU W POSTĘPOWANIU ORAZ OPIS SPOSOBU DOKONYWANIA OCENY ICH SPEŁNIENIA</w:t>
      </w:r>
    </w:p>
    <w:p w14:paraId="2E1B35C7" w14:textId="77777777" w:rsidR="00B30066" w:rsidRDefault="00B30066" w:rsidP="00B30066">
      <w:pPr>
        <w:pStyle w:val="Default"/>
      </w:pPr>
      <w:r>
        <w:t xml:space="preserve">Nie ustanowiono warunków udziału. </w:t>
      </w:r>
      <w:r>
        <w:rPr>
          <w:color w:val="auto"/>
        </w:rPr>
        <w:t>Nie ustalono sposobu dokonywania oceny warunków spełniania udziału w postępowaniu.</w:t>
      </w:r>
    </w:p>
    <w:p w14:paraId="64EAD048" w14:textId="77777777" w:rsidR="00B30066" w:rsidRDefault="00B30066" w:rsidP="00B30066">
      <w:pPr>
        <w:pStyle w:val="Default"/>
        <w:rPr>
          <w:b/>
          <w:bCs/>
        </w:rPr>
      </w:pPr>
    </w:p>
    <w:p w14:paraId="1F4554D1" w14:textId="77777777" w:rsidR="00B30066" w:rsidRDefault="00B30066" w:rsidP="00B30066">
      <w:pPr>
        <w:pStyle w:val="Default"/>
      </w:pPr>
      <w:r>
        <w:rPr>
          <w:b/>
          <w:bCs/>
        </w:rPr>
        <w:t xml:space="preserve">5. </w:t>
      </w:r>
      <w:r>
        <w:rPr>
          <w:b/>
          <w:u w:val="single"/>
        </w:rPr>
        <w:t>INFORMACJE NA TEMAT ZAKRESU WYKLUCZENIA</w:t>
      </w:r>
      <w:r>
        <w:t xml:space="preserve"> </w:t>
      </w:r>
    </w:p>
    <w:p w14:paraId="6D47CF32" w14:textId="77777777" w:rsidR="00B30066" w:rsidRDefault="00B30066" w:rsidP="00B30066">
      <w:pPr>
        <w:pStyle w:val="Default"/>
        <w:jc w:val="both"/>
        <w:rPr>
          <w:color w:val="auto"/>
        </w:rPr>
      </w:pPr>
      <w:r>
        <w:t xml:space="preserve">1. W celu uniknięcia konfliktu interesów </w:t>
      </w:r>
      <w:r>
        <w:rPr>
          <w:color w:val="auto"/>
        </w:rPr>
        <w:t>zamówienia publiczne, udzielane przez Beneficjenta nie będącego podmiotem zobowiązanym do stosowania ustawy P</w:t>
      </w:r>
      <w:r w:rsidR="0073297F">
        <w:rPr>
          <w:color w:val="auto"/>
        </w:rPr>
        <w:t xml:space="preserve">rawo </w:t>
      </w:r>
      <w:r>
        <w:rPr>
          <w:color w:val="auto"/>
        </w:rPr>
        <w:t>Z</w:t>
      </w:r>
      <w:r w:rsidR="0073297F">
        <w:rPr>
          <w:color w:val="auto"/>
        </w:rPr>
        <w:t xml:space="preserve">amówień </w:t>
      </w:r>
      <w:r>
        <w:rPr>
          <w:color w:val="auto"/>
        </w:rPr>
        <w:t>P</w:t>
      </w:r>
      <w:r w:rsidR="0073297F">
        <w:rPr>
          <w:color w:val="auto"/>
        </w:rPr>
        <w:t>ublicznych,</w:t>
      </w:r>
      <w:r>
        <w:rPr>
          <w:color w:val="auto"/>
        </w:rPr>
        <w:t xml:space="preserve"> nie mogą być udzielane podmiotom powiązanym z nim osobowo lub kapitałowo. </w:t>
      </w:r>
    </w:p>
    <w:p w14:paraId="76E4B064" w14:textId="714D834B" w:rsidR="00B30066" w:rsidRDefault="00B30066" w:rsidP="00B30066">
      <w:pPr>
        <w:pStyle w:val="Default"/>
        <w:jc w:val="both"/>
      </w:pPr>
      <w:r>
        <w:t>Przez powiązania kapitałowe lub osobowe rozumie się wzajemne powiązania między Beneficjentem lub osobami upoważnionymi do zaciągania zobowiązań w imieniu Beneficjenta lub osobami wykonującymi w imieniu Beneficjenta czynności związane z</w:t>
      </w:r>
      <w:r w:rsidR="004064A2">
        <w:t> </w:t>
      </w:r>
      <w:r>
        <w:t xml:space="preserve">przygotowaniem i przeprowadzeniem procedury wyboru wykonawcy a Wykonawcą, polegające w szczególności na: </w:t>
      </w:r>
    </w:p>
    <w:p w14:paraId="3E4FD6A7" w14:textId="77777777" w:rsidR="00B30066" w:rsidRDefault="00B30066" w:rsidP="00B30066">
      <w:pPr>
        <w:pStyle w:val="Default"/>
        <w:numPr>
          <w:ilvl w:val="0"/>
          <w:numId w:val="2"/>
        </w:numPr>
        <w:ind w:left="760" w:hanging="357"/>
      </w:pPr>
      <w:r>
        <w:t>uczestniczeniu w spółce jako wspólnik spółki cywilnej lub spółki osobowej,</w:t>
      </w:r>
    </w:p>
    <w:p w14:paraId="17EA94EB" w14:textId="77777777" w:rsidR="00B30066" w:rsidRDefault="00B30066" w:rsidP="00B30066">
      <w:pPr>
        <w:pStyle w:val="Default"/>
        <w:numPr>
          <w:ilvl w:val="0"/>
          <w:numId w:val="2"/>
        </w:numPr>
        <w:ind w:left="760" w:hanging="357"/>
      </w:pPr>
      <w:r>
        <w:t xml:space="preserve">posiadaniu co najmniej 10 % udziałów lub akcji, </w:t>
      </w:r>
    </w:p>
    <w:p w14:paraId="1D5FC374" w14:textId="77777777" w:rsidR="00B30066" w:rsidRDefault="00B30066" w:rsidP="00B30066">
      <w:pPr>
        <w:pStyle w:val="Default"/>
        <w:numPr>
          <w:ilvl w:val="0"/>
          <w:numId w:val="2"/>
        </w:numPr>
        <w:ind w:left="760" w:hanging="357"/>
      </w:pPr>
      <w:r>
        <w:t xml:space="preserve">pełnieniu funkcji członka organu nadzorczego lub zarządzającego, prokurenta, pełnomocnika, </w:t>
      </w:r>
    </w:p>
    <w:p w14:paraId="7DDA08F0" w14:textId="45B2D340" w:rsidR="00B30066" w:rsidRDefault="00B30066" w:rsidP="00B30066">
      <w:pPr>
        <w:pStyle w:val="Default"/>
        <w:numPr>
          <w:ilvl w:val="0"/>
          <w:numId w:val="2"/>
        </w:numPr>
        <w:ind w:left="760" w:hanging="357"/>
        <w:jc w:val="both"/>
      </w:pPr>
      <w:r>
        <w:t>pozostawaniu w związku małżeńskim, w stosunku pokrewieństwa lub powinowactwa w linii prostej, pokrewieństwa lub powinowactwa w linii bocznej do drugiego stopnia lub w stosunku przysposobienia, opieki lub kurateli,</w:t>
      </w:r>
    </w:p>
    <w:p w14:paraId="3095CA30" w14:textId="77777777" w:rsidR="00B30066" w:rsidRDefault="00B30066" w:rsidP="00B30066">
      <w:pPr>
        <w:pStyle w:val="Default"/>
        <w:numPr>
          <w:ilvl w:val="0"/>
          <w:numId w:val="2"/>
        </w:numPr>
        <w:ind w:left="760" w:hanging="357"/>
        <w:jc w:val="both"/>
      </w:pPr>
      <w:r>
        <w:t>pozostawanie z Wykonawcą w takim stosunku prawnym lub faktycznym, że może to budzić wątpliwości</w:t>
      </w:r>
      <w:r w:rsidR="00BB57A6">
        <w:t xml:space="preserve"> co do bezstronności w wyborze Wykonawcy.</w:t>
      </w:r>
      <w:r>
        <w:t xml:space="preserve">. </w:t>
      </w:r>
    </w:p>
    <w:p w14:paraId="7D7A5599" w14:textId="77777777" w:rsidR="00B30066" w:rsidRDefault="00B30066" w:rsidP="00B30066">
      <w:pPr>
        <w:pStyle w:val="Default"/>
        <w:jc w:val="both"/>
      </w:pPr>
      <w:r>
        <w:rPr>
          <w:bCs/>
        </w:rPr>
        <w:t>2.</w:t>
      </w:r>
      <w:r>
        <w:rPr>
          <w:b/>
          <w:bCs/>
        </w:rPr>
        <w:t xml:space="preserve"> </w:t>
      </w:r>
      <w:r>
        <w:t xml:space="preserve">W celu wykazania </w:t>
      </w:r>
      <w:r>
        <w:rPr>
          <w:b/>
          <w:bCs/>
        </w:rPr>
        <w:t xml:space="preserve">braku powiązań kapitałowych lub osobowych </w:t>
      </w:r>
      <w:r>
        <w:t xml:space="preserve">Zamawiający żąda złożenia </w:t>
      </w:r>
      <w:r>
        <w:rPr>
          <w:b/>
          <w:bCs/>
          <w:i/>
          <w:iCs/>
        </w:rPr>
        <w:t>Oświadczenia o braku powiązań kapitałowych lub osobowych</w:t>
      </w:r>
      <w:r>
        <w:t xml:space="preserve">, według wzoru stanowiącego Załącznik Nr  4 do Zapytania ofertowego. </w:t>
      </w:r>
    </w:p>
    <w:p w14:paraId="5932B755" w14:textId="77777777" w:rsidR="00B30066" w:rsidRDefault="00B30066" w:rsidP="00B30066">
      <w:pPr>
        <w:pStyle w:val="Default"/>
        <w:jc w:val="center"/>
        <w:rPr>
          <w:b/>
          <w:bCs/>
        </w:rPr>
      </w:pPr>
    </w:p>
    <w:p w14:paraId="09B00F53" w14:textId="77777777" w:rsidR="00B30066" w:rsidRDefault="00B30066" w:rsidP="00B30066">
      <w:pPr>
        <w:pStyle w:val="Default"/>
        <w:jc w:val="both"/>
        <w:rPr>
          <w:b/>
          <w:u w:val="single"/>
        </w:rPr>
      </w:pPr>
      <w:r>
        <w:rPr>
          <w:b/>
          <w:bCs/>
        </w:rPr>
        <w:t xml:space="preserve">6. </w:t>
      </w:r>
      <w:r>
        <w:rPr>
          <w:b/>
          <w:u w:val="single"/>
        </w:rPr>
        <w:t>KRYTERIA OCENY OFERT WRAZ Z INFORMACJĄ O WAGACH PUNKTOWYCH I PROCENTOWYCH DANEGO KRYTERIUM OCENY OFERTY A TAKŻE OPIS SPOSOBU PRZYZNAWANIA PUNKTACJI ZA SPEŁNIENIE DANEGO KRYTERIUM OCENY OFERT</w:t>
      </w:r>
    </w:p>
    <w:p w14:paraId="75A211D7" w14:textId="77777777" w:rsidR="00B30066" w:rsidRDefault="00B30066" w:rsidP="00B30066">
      <w:pPr>
        <w:pStyle w:val="Default"/>
      </w:pPr>
      <w:r>
        <w:t>1. Zamawiający dokona oceny ofert i wyboru najkorzystniejszej oferty, jedynie spośród ofert uznanych za ważne, które nie zostaną odrzucone i spełniają wymogi formalne określone w pkt. 10.</w:t>
      </w:r>
    </w:p>
    <w:p w14:paraId="65934DB4" w14:textId="77777777" w:rsidR="00B30066" w:rsidRDefault="00B30066" w:rsidP="00B30066">
      <w:pPr>
        <w:pStyle w:val="Default"/>
      </w:pPr>
      <w:r>
        <w:t xml:space="preserve">2.  Przy wyborze oferty Zamawiający kierować się będzie następującymi kryteriami: </w:t>
      </w:r>
    </w:p>
    <w:p w14:paraId="5F18E21B" w14:textId="77777777" w:rsidR="00B30066" w:rsidRDefault="00B30066" w:rsidP="00B30066">
      <w:pPr>
        <w:pStyle w:val="Default"/>
        <w:numPr>
          <w:ilvl w:val="0"/>
          <w:numId w:val="3"/>
        </w:numPr>
        <w:ind w:left="0" w:firstLine="284"/>
      </w:pPr>
      <w:r>
        <w:t xml:space="preserve">cena </w:t>
      </w:r>
      <w:r>
        <w:tab/>
        <w:t>brutto</w:t>
      </w:r>
      <w:r>
        <w:tab/>
        <w:t>(C)</w:t>
      </w:r>
      <w:r>
        <w:tab/>
      </w:r>
      <w:r>
        <w:tab/>
        <w:t xml:space="preserve"> - ranga </w:t>
      </w:r>
      <w:r>
        <w:rPr>
          <w:color w:val="auto"/>
        </w:rPr>
        <w:t>procentowa 80 %,</w:t>
      </w:r>
    </w:p>
    <w:p w14:paraId="58A71F57" w14:textId="7B1C3455" w:rsidR="00B30066" w:rsidRDefault="00B30066" w:rsidP="00B30066">
      <w:pPr>
        <w:pStyle w:val="Default"/>
        <w:numPr>
          <w:ilvl w:val="0"/>
          <w:numId w:val="3"/>
        </w:numPr>
        <w:ind w:left="0" w:firstLine="284"/>
      </w:pPr>
      <w:r>
        <w:rPr>
          <w:color w:val="auto"/>
        </w:rPr>
        <w:t>termin realizacji</w:t>
      </w:r>
      <w:r>
        <w:t xml:space="preserve"> (T)       </w:t>
      </w:r>
      <w:r w:rsidR="004064A2">
        <w:t xml:space="preserve">      </w:t>
      </w:r>
      <w:r>
        <w:t xml:space="preserve">   </w:t>
      </w:r>
      <w:r>
        <w:rPr>
          <w:color w:val="auto"/>
        </w:rPr>
        <w:t xml:space="preserve">- ranga procentowa 20 %.      </w:t>
      </w:r>
    </w:p>
    <w:p w14:paraId="1E6A3E46" w14:textId="77777777" w:rsidR="00B30066" w:rsidRDefault="00B30066" w:rsidP="00B30066">
      <w:pPr>
        <w:pStyle w:val="Default"/>
      </w:pPr>
    </w:p>
    <w:p w14:paraId="6CE3CBF5" w14:textId="77777777" w:rsidR="00B30066" w:rsidRDefault="00B30066" w:rsidP="00B30066">
      <w:pPr>
        <w:pStyle w:val="Default"/>
      </w:pPr>
      <w:r>
        <w:t>3. Punkty oferty zostaną  zsumowane wg wzoru:</w:t>
      </w:r>
    </w:p>
    <w:p w14:paraId="7A146F9C" w14:textId="77777777" w:rsidR="00B30066" w:rsidRDefault="00B30066" w:rsidP="00B30066">
      <w:pPr>
        <w:pStyle w:val="Default"/>
      </w:pPr>
    </w:p>
    <w:p w14:paraId="7D0AAC61" w14:textId="77777777" w:rsidR="00B30066" w:rsidRDefault="00B30066" w:rsidP="00B30066">
      <w:pPr>
        <w:pStyle w:val="Default"/>
        <w:ind w:left="720"/>
        <w:rPr>
          <w:b/>
          <w:snapToGrid w:val="0"/>
          <w:vertAlign w:val="subscript"/>
        </w:rPr>
      </w:pPr>
      <w:r>
        <w:rPr>
          <w:b/>
          <w:bCs/>
        </w:rPr>
        <w:t xml:space="preserve">                                        S</w:t>
      </w:r>
      <w:r>
        <w:rPr>
          <w:b/>
          <w:snapToGrid w:val="0"/>
          <w:vertAlign w:val="subscript"/>
        </w:rPr>
        <w:t>of</w:t>
      </w:r>
      <w:r>
        <w:rPr>
          <w:b/>
          <w:bCs/>
        </w:rPr>
        <w:t xml:space="preserve"> = </w:t>
      </w:r>
      <w:r>
        <w:rPr>
          <w:b/>
          <w:snapToGrid w:val="0"/>
        </w:rPr>
        <w:t>C</w:t>
      </w:r>
      <w:r>
        <w:rPr>
          <w:b/>
          <w:snapToGrid w:val="0"/>
          <w:vertAlign w:val="subscript"/>
        </w:rPr>
        <w:t>of</w:t>
      </w:r>
      <w:r>
        <w:rPr>
          <w:b/>
          <w:bCs/>
        </w:rPr>
        <w:t xml:space="preserve"> + T</w:t>
      </w:r>
      <w:r>
        <w:rPr>
          <w:b/>
          <w:bCs/>
          <w:vertAlign w:val="subscript"/>
        </w:rPr>
        <w:t xml:space="preserve">of </w:t>
      </w:r>
    </w:p>
    <w:p w14:paraId="5C673434" w14:textId="77777777" w:rsidR="00EE1BEF" w:rsidRDefault="00B30066" w:rsidP="00EE1BEF">
      <w:pPr>
        <w:pStyle w:val="Default"/>
        <w:ind w:left="720"/>
        <w:rPr>
          <w:snapToGrid w:val="0"/>
        </w:rPr>
      </w:pPr>
      <w:r>
        <w:rPr>
          <w:snapToGrid w:val="0"/>
        </w:rPr>
        <w:t>gdzie:</w:t>
      </w:r>
    </w:p>
    <w:p w14:paraId="6AA9AAA0" w14:textId="7F32D6CB" w:rsidR="00B30066" w:rsidRDefault="00B30066" w:rsidP="00EE1BEF">
      <w:pPr>
        <w:pStyle w:val="Default"/>
        <w:ind w:left="720"/>
        <w:rPr>
          <w:snapToGrid w:val="0"/>
        </w:rPr>
      </w:pPr>
      <w:r>
        <w:rPr>
          <w:b/>
          <w:snapToGrid w:val="0"/>
        </w:rPr>
        <w:t>S</w:t>
      </w:r>
      <w:r>
        <w:rPr>
          <w:b/>
          <w:snapToGrid w:val="0"/>
          <w:vertAlign w:val="subscript"/>
        </w:rPr>
        <w:t>of</w:t>
      </w:r>
      <w:r>
        <w:rPr>
          <w:snapToGrid w:val="0"/>
          <w:vertAlign w:val="subscript"/>
        </w:rPr>
        <w:t xml:space="preserve"> </w:t>
      </w:r>
      <w:r>
        <w:rPr>
          <w:snapToGrid w:val="0"/>
        </w:rPr>
        <w:tab/>
        <w:t>- suma punktów badanej oferty,</w:t>
      </w:r>
    </w:p>
    <w:p w14:paraId="0A03B477" w14:textId="77777777" w:rsidR="00B30066" w:rsidRDefault="00B30066" w:rsidP="00B30066">
      <w:pPr>
        <w:pStyle w:val="Default"/>
        <w:ind w:left="720"/>
        <w:rPr>
          <w:snapToGrid w:val="0"/>
        </w:rPr>
      </w:pPr>
      <w:r>
        <w:rPr>
          <w:b/>
          <w:bCs/>
        </w:rPr>
        <w:t>C</w:t>
      </w:r>
      <w:r>
        <w:rPr>
          <w:b/>
          <w:bCs/>
          <w:snapToGrid w:val="0"/>
          <w:vertAlign w:val="subscript"/>
        </w:rPr>
        <w:t xml:space="preserve">of </w:t>
      </w:r>
      <w:r>
        <w:rPr>
          <w:bCs/>
          <w:snapToGrid w:val="0"/>
        </w:rPr>
        <w:tab/>
        <w:t xml:space="preserve">- </w:t>
      </w:r>
      <w:r>
        <w:rPr>
          <w:snapToGrid w:val="0"/>
        </w:rPr>
        <w:t>ilość punktów uzyskanych za kryterium „cena”,</w:t>
      </w:r>
    </w:p>
    <w:p w14:paraId="7059F1D6" w14:textId="5728369A" w:rsidR="004064A2" w:rsidRPr="00744249" w:rsidRDefault="00B30066" w:rsidP="00744249">
      <w:pPr>
        <w:pStyle w:val="Default"/>
        <w:ind w:left="720"/>
        <w:rPr>
          <w:snapToGrid w:val="0"/>
        </w:rPr>
      </w:pPr>
      <w:r>
        <w:rPr>
          <w:b/>
          <w:snapToGrid w:val="0"/>
        </w:rPr>
        <w:t>T</w:t>
      </w:r>
      <w:r>
        <w:rPr>
          <w:b/>
          <w:snapToGrid w:val="0"/>
          <w:vertAlign w:val="subscript"/>
        </w:rPr>
        <w:t>of</w:t>
      </w:r>
      <w:r>
        <w:rPr>
          <w:snapToGrid w:val="0"/>
          <w:vertAlign w:val="subscript"/>
        </w:rPr>
        <w:t xml:space="preserve">          </w:t>
      </w:r>
      <w:r>
        <w:rPr>
          <w:snapToGrid w:val="0"/>
        </w:rPr>
        <w:t>- ilość punktów uzyskanych za kryterium „termin realizacji przedmiotu zamówienia”</w:t>
      </w:r>
      <w:r w:rsidR="00744249">
        <w:rPr>
          <w:snapToGrid w:val="0"/>
        </w:rPr>
        <w:t>.</w:t>
      </w:r>
    </w:p>
    <w:p w14:paraId="1814767E" w14:textId="77777777" w:rsidR="004064A2" w:rsidRPr="004064A2" w:rsidRDefault="004064A2" w:rsidP="004064A2">
      <w:pPr>
        <w:keepNext/>
        <w:suppressAutoHyphens/>
        <w:ind w:left="1068"/>
        <w:jc w:val="both"/>
        <w:rPr>
          <w:sz w:val="24"/>
          <w:szCs w:val="24"/>
        </w:rPr>
      </w:pPr>
    </w:p>
    <w:p w14:paraId="2AAE8588" w14:textId="64CDC769" w:rsidR="00B30066" w:rsidRDefault="00B30066" w:rsidP="00B30066">
      <w:pPr>
        <w:pStyle w:val="Default"/>
      </w:pPr>
      <w:r>
        <w:rPr>
          <w:bCs/>
        </w:rPr>
        <w:t>4.</w:t>
      </w:r>
      <w:r>
        <w:rPr>
          <w:b/>
          <w:bCs/>
        </w:rPr>
        <w:t xml:space="preserve"> </w:t>
      </w:r>
      <w:r>
        <w:t xml:space="preserve">W kryterium </w:t>
      </w:r>
      <w:r>
        <w:rPr>
          <w:b/>
          <w:i/>
          <w:iCs/>
        </w:rPr>
        <w:t xml:space="preserve">cena </w:t>
      </w:r>
      <w:r>
        <w:t xml:space="preserve">punkty zostaną obliczone według następującego wzoru:        </w:t>
      </w:r>
    </w:p>
    <w:p w14:paraId="4567E242" w14:textId="77777777" w:rsidR="003D37EC" w:rsidRDefault="003D37EC" w:rsidP="00B30066">
      <w:pPr>
        <w:pStyle w:val="Default"/>
      </w:pPr>
    </w:p>
    <w:p w14:paraId="04458D99" w14:textId="77777777" w:rsidR="00B30066" w:rsidRDefault="00B30066" w:rsidP="00B30066">
      <w:pPr>
        <w:pStyle w:val="Default"/>
        <w:rPr>
          <w:lang w:val="en-US"/>
        </w:rPr>
      </w:pPr>
      <w:r>
        <w:t xml:space="preserve">               </w:t>
      </w:r>
      <w:r>
        <w:rPr>
          <w:lang w:val="en-US"/>
        </w:rPr>
        <w:t xml:space="preserve">C min </w:t>
      </w:r>
    </w:p>
    <w:p w14:paraId="7B55DC3A" w14:textId="77777777" w:rsidR="00B30066" w:rsidRDefault="00B30066" w:rsidP="00B30066">
      <w:pPr>
        <w:pStyle w:val="Default"/>
        <w:rPr>
          <w:lang w:val="en-US"/>
        </w:rPr>
      </w:pPr>
      <w:r>
        <w:rPr>
          <w:b/>
          <w:lang w:val="en-US"/>
        </w:rPr>
        <w:t xml:space="preserve">     C </w:t>
      </w:r>
      <w:r>
        <w:rPr>
          <w:b/>
          <w:vertAlign w:val="subscript"/>
          <w:lang w:val="en-US"/>
        </w:rPr>
        <w:t>o</w:t>
      </w:r>
      <w:r>
        <w:rPr>
          <w:vertAlign w:val="subscript"/>
          <w:lang w:val="en-US"/>
        </w:rPr>
        <w:t>f</w:t>
      </w:r>
      <w:r>
        <w:rPr>
          <w:lang w:val="en-US"/>
        </w:rPr>
        <w:t xml:space="preserve"> = ---------- x 80 pkt. </w:t>
      </w:r>
    </w:p>
    <w:p w14:paraId="27EE9F5F" w14:textId="77777777" w:rsidR="00B30066" w:rsidRDefault="00B30066" w:rsidP="00B30066">
      <w:pPr>
        <w:pStyle w:val="Default"/>
      </w:pPr>
      <w:r>
        <w:rPr>
          <w:lang w:val="en-US"/>
        </w:rPr>
        <w:t xml:space="preserve">                 </w:t>
      </w:r>
      <w:r>
        <w:t xml:space="preserve">C b </w:t>
      </w:r>
    </w:p>
    <w:p w14:paraId="0864D48F" w14:textId="77777777" w:rsidR="00B30066" w:rsidRDefault="00B30066" w:rsidP="00B30066">
      <w:pPr>
        <w:pStyle w:val="Default"/>
      </w:pPr>
      <w:r>
        <w:t xml:space="preserve">gdzie: </w:t>
      </w:r>
    </w:p>
    <w:p w14:paraId="1F3B2BA5" w14:textId="77777777" w:rsidR="00B30066" w:rsidRDefault="00B30066" w:rsidP="00B30066">
      <w:pPr>
        <w:pStyle w:val="Default"/>
        <w:rPr>
          <w:i/>
          <w:iCs/>
        </w:rPr>
      </w:pPr>
      <w:r>
        <w:rPr>
          <w:b/>
        </w:rPr>
        <w:t>C</w:t>
      </w:r>
      <w:r>
        <w:rPr>
          <w:b/>
          <w:vertAlign w:val="subscript"/>
        </w:rPr>
        <w:t>of</w:t>
      </w:r>
      <w:r>
        <w:rPr>
          <w:b/>
        </w:rPr>
        <w:t xml:space="preserve">  </w:t>
      </w:r>
      <w:r>
        <w:t xml:space="preserve">      –  ocena punktowa oferty w kryterium </w:t>
      </w:r>
      <w:r>
        <w:rPr>
          <w:i/>
          <w:iCs/>
        </w:rPr>
        <w:t xml:space="preserve">cena, </w:t>
      </w:r>
    </w:p>
    <w:p w14:paraId="3C062D89" w14:textId="3A739792" w:rsidR="00B30066" w:rsidRDefault="00B30066" w:rsidP="00B30066">
      <w:pPr>
        <w:pStyle w:val="Default"/>
      </w:pPr>
      <w:r>
        <w:rPr>
          <w:b/>
        </w:rPr>
        <w:t>C min</w:t>
      </w:r>
      <w:r>
        <w:t xml:space="preserve">   –  najniższa cena brutto (ogólna wartość zamówienia) spośród ważnych i </w:t>
      </w:r>
      <w:r w:rsidR="004064A2">
        <w:t xml:space="preserve">                           </w:t>
      </w:r>
      <w:r>
        <w:t xml:space="preserve">nieodrzuconych ofert, </w:t>
      </w:r>
    </w:p>
    <w:p w14:paraId="540DBD61" w14:textId="77777777" w:rsidR="00B30066" w:rsidRDefault="00B30066" w:rsidP="00B30066">
      <w:pPr>
        <w:pStyle w:val="Default"/>
      </w:pPr>
      <w:r>
        <w:rPr>
          <w:b/>
        </w:rPr>
        <w:t>C b</w:t>
      </w:r>
      <w:r>
        <w:t xml:space="preserve">       –   cena brutto oferty badanej. </w:t>
      </w:r>
    </w:p>
    <w:p w14:paraId="2E271F8F" w14:textId="77777777" w:rsidR="00B30066" w:rsidRDefault="00B30066" w:rsidP="00B30066">
      <w:pPr>
        <w:pStyle w:val="Default"/>
      </w:pPr>
      <w:r>
        <w:t xml:space="preserve">Obliczenia będą dokonywane w zaokrągleniu do dwóch miejsc po przecinku. </w:t>
      </w:r>
    </w:p>
    <w:p w14:paraId="2DF28B50" w14:textId="77777777" w:rsidR="00B30066" w:rsidRDefault="00B30066" w:rsidP="00B30066">
      <w:pPr>
        <w:pStyle w:val="Default"/>
      </w:pPr>
    </w:p>
    <w:p w14:paraId="4CD75826" w14:textId="7F07140D" w:rsidR="00B30066" w:rsidRDefault="00B30066" w:rsidP="00B30066">
      <w:pPr>
        <w:pStyle w:val="Default"/>
        <w:rPr>
          <w:bCs/>
        </w:rPr>
      </w:pPr>
      <w:r>
        <w:rPr>
          <w:bCs/>
        </w:rPr>
        <w:t xml:space="preserve">5. W kryterium </w:t>
      </w:r>
      <w:r>
        <w:rPr>
          <w:b/>
          <w:i/>
          <w:snapToGrid w:val="0"/>
        </w:rPr>
        <w:t>termin realizacji przedmiotu zamówienia</w:t>
      </w:r>
      <w:r>
        <w:rPr>
          <w:bCs/>
        </w:rPr>
        <w:t xml:space="preserve"> punkty zostaną przyznane w</w:t>
      </w:r>
      <w:r w:rsidR="004064A2">
        <w:rPr>
          <w:bCs/>
        </w:rPr>
        <w:t> </w:t>
      </w:r>
      <w:r>
        <w:rPr>
          <w:bCs/>
        </w:rPr>
        <w:t>następujący sposób:</w:t>
      </w:r>
    </w:p>
    <w:p w14:paraId="7C5D8CB5" w14:textId="77777777" w:rsidR="00B30066" w:rsidRDefault="00B30066" w:rsidP="00B30066">
      <w:pPr>
        <w:pStyle w:val="Default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7"/>
        <w:gridCol w:w="1735"/>
      </w:tblGrid>
      <w:tr w:rsidR="00B30066" w14:paraId="15D4C746" w14:textId="77777777" w:rsidTr="00B30066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BEBF2F7" w14:textId="77777777" w:rsidR="00B30066" w:rsidRDefault="00B30066">
            <w:pPr>
              <w:keepNext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C066B0">
              <w:rPr>
                <w:sz w:val="24"/>
                <w:szCs w:val="24"/>
              </w:rPr>
              <w:t>Parametry punktowane</w:t>
            </w:r>
          </w:p>
        </w:tc>
      </w:tr>
      <w:tr w:rsidR="00B30066" w14:paraId="6B8AE38A" w14:textId="77777777" w:rsidTr="00B30066">
        <w:trPr>
          <w:trHeight w:val="20"/>
        </w:trPr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7E3B" w14:textId="4B309727" w:rsidR="00B30066" w:rsidRDefault="00B30066">
            <w:pPr>
              <w:keepNext/>
              <w:spacing w:before="20" w:after="20" w:line="276" w:lineRule="auto"/>
              <w:rPr>
                <w:rFonts w:eastAsia="MS Mincho"/>
                <w:color w:val="FF0000"/>
                <w:sz w:val="24"/>
                <w:szCs w:val="24"/>
                <w:lang w:eastAsia="ja-JP"/>
              </w:rPr>
            </w:pPr>
            <w:r>
              <w:rPr>
                <w:bCs/>
                <w:sz w:val="24"/>
                <w:szCs w:val="24"/>
              </w:rPr>
              <w:t xml:space="preserve">Termin realizacji przedmiotu zamówienia –  do </w:t>
            </w:r>
            <w:r w:rsidR="006E27C3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dni</w:t>
            </w:r>
            <w:r w:rsidR="002F7861">
              <w:rPr>
                <w:bCs/>
                <w:sz w:val="24"/>
                <w:szCs w:val="24"/>
              </w:rPr>
              <w:t xml:space="preserve"> roboczych</w:t>
            </w:r>
            <w:r>
              <w:rPr>
                <w:bCs/>
                <w:sz w:val="24"/>
                <w:szCs w:val="24"/>
              </w:rPr>
              <w:t xml:space="preserve"> od daty złożenia zamówienia  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60F2" w14:textId="77777777" w:rsidR="00B30066" w:rsidRDefault="00B30066">
            <w:pPr>
              <w:keepNext/>
              <w:spacing w:before="40" w:after="40" w:line="276" w:lineRule="auto"/>
              <w:rPr>
                <w:color w:val="FF0000"/>
                <w:sz w:val="24"/>
                <w:szCs w:val="24"/>
              </w:rPr>
            </w:pPr>
          </w:p>
          <w:p w14:paraId="4763F0A4" w14:textId="77777777" w:rsidR="00B30066" w:rsidRDefault="00B30066">
            <w:pPr>
              <w:keepNext/>
              <w:spacing w:before="40" w:after="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 –  20 pkt.</w:t>
            </w:r>
          </w:p>
          <w:p w14:paraId="60139D6A" w14:textId="77777777" w:rsidR="00B30066" w:rsidRDefault="00B30066">
            <w:pPr>
              <w:keepNext/>
              <w:spacing w:before="40" w:after="40" w:line="276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B30066" w14:paraId="0D87A7E7" w14:textId="77777777" w:rsidTr="00B30066">
        <w:trPr>
          <w:trHeight w:val="20"/>
        </w:trPr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824E3" w14:textId="4A2A28C9" w:rsidR="00B30066" w:rsidRDefault="00B30066">
            <w:pPr>
              <w:keepNext/>
              <w:spacing w:before="20" w:after="20" w:line="276" w:lineRule="auto"/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Termin realizacji przedmiotu zamówienia –  powyżej </w:t>
            </w:r>
            <w:r w:rsidR="006E27C3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dni </w:t>
            </w:r>
            <w:r w:rsidR="00072D65">
              <w:rPr>
                <w:bCs/>
                <w:sz w:val="24"/>
                <w:szCs w:val="24"/>
              </w:rPr>
              <w:t xml:space="preserve"> </w:t>
            </w:r>
            <w:r w:rsidR="002F7861">
              <w:rPr>
                <w:bCs/>
                <w:sz w:val="24"/>
                <w:szCs w:val="24"/>
              </w:rPr>
              <w:t xml:space="preserve">roboczych </w:t>
            </w:r>
            <w:r>
              <w:rPr>
                <w:bCs/>
                <w:sz w:val="24"/>
                <w:szCs w:val="24"/>
              </w:rPr>
              <w:t xml:space="preserve">od daty złożenia zamówienia   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E6C4" w14:textId="77777777" w:rsidR="00B30066" w:rsidRDefault="00B30066">
            <w:pPr>
              <w:keepNext/>
              <w:spacing w:before="40" w:after="40" w:line="276" w:lineRule="auto"/>
              <w:rPr>
                <w:sz w:val="24"/>
                <w:szCs w:val="24"/>
              </w:rPr>
            </w:pPr>
          </w:p>
          <w:p w14:paraId="5F90BFEC" w14:textId="77777777" w:rsidR="00B30066" w:rsidRDefault="00B30066">
            <w:pPr>
              <w:keepNext/>
              <w:spacing w:before="40" w:after="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Tak  –   0 pkt.</w:t>
            </w:r>
          </w:p>
          <w:p w14:paraId="4F1FAEF4" w14:textId="77777777" w:rsidR="00B30066" w:rsidRDefault="00B30066">
            <w:pPr>
              <w:keepNext/>
              <w:spacing w:before="40" w:after="40" w:line="276" w:lineRule="auto"/>
              <w:rPr>
                <w:color w:val="FF0000"/>
                <w:sz w:val="24"/>
                <w:szCs w:val="24"/>
              </w:rPr>
            </w:pPr>
          </w:p>
        </w:tc>
      </w:tr>
    </w:tbl>
    <w:p w14:paraId="2840F38E" w14:textId="77777777" w:rsidR="00B30066" w:rsidRDefault="00B30066" w:rsidP="00B30066">
      <w:pPr>
        <w:autoSpaceDN w:val="0"/>
        <w:adjustRightInd w:val="0"/>
        <w:jc w:val="both"/>
        <w:rPr>
          <w:bCs/>
          <w:sz w:val="24"/>
          <w:szCs w:val="24"/>
        </w:rPr>
      </w:pPr>
    </w:p>
    <w:p w14:paraId="5ECC4F9F" w14:textId="77777777" w:rsidR="00B30066" w:rsidRDefault="00B30066" w:rsidP="00B30066">
      <w:pPr>
        <w:pStyle w:val="Default"/>
      </w:pPr>
      <w:r>
        <w:rPr>
          <w:bCs/>
        </w:rPr>
        <w:t>6.</w:t>
      </w:r>
      <w:r>
        <w:rPr>
          <w:b/>
          <w:bCs/>
        </w:rPr>
        <w:t xml:space="preserve"> </w:t>
      </w:r>
      <w:r>
        <w:t xml:space="preserve">Wynik. </w:t>
      </w:r>
    </w:p>
    <w:p w14:paraId="5F177A13" w14:textId="77777777" w:rsidR="00B30066" w:rsidRDefault="00B30066" w:rsidP="00B30066">
      <w:pPr>
        <w:pStyle w:val="Default"/>
        <w:numPr>
          <w:ilvl w:val="0"/>
          <w:numId w:val="4"/>
        </w:numPr>
      </w:pPr>
      <w:r>
        <w:t>za najkorzystniejszą ofertę zostanie uznana oferta, która uzyska najwyższą ilość punktów,</w:t>
      </w:r>
    </w:p>
    <w:p w14:paraId="22B319A6" w14:textId="77777777" w:rsidR="00B30066" w:rsidRDefault="00B30066" w:rsidP="00B30066">
      <w:pPr>
        <w:pStyle w:val="Default"/>
        <w:numPr>
          <w:ilvl w:val="0"/>
          <w:numId w:val="4"/>
        </w:numPr>
      </w:pPr>
      <w:r>
        <w:t>pozostałe oferty zostaną sklasyfikowane zgodnie z ilością uzyskanych punktów,</w:t>
      </w:r>
    </w:p>
    <w:p w14:paraId="4BEBBA9D" w14:textId="77777777" w:rsidR="00B30066" w:rsidRDefault="00B30066" w:rsidP="00B30066">
      <w:pPr>
        <w:pStyle w:val="Default"/>
        <w:numPr>
          <w:ilvl w:val="0"/>
          <w:numId w:val="4"/>
        </w:numPr>
      </w:pPr>
      <w:r>
        <w:t>jeżeli  dwie lub więcej ofert przedstawia taki sam bilans ceny i pozostałych kryteriów oceny ofert, Zamawiający spośród tych ofert wybiera ofertę z niższą ceną.</w:t>
      </w:r>
    </w:p>
    <w:p w14:paraId="2D62F38D" w14:textId="77777777" w:rsidR="00B30066" w:rsidRDefault="00B30066" w:rsidP="00B30066">
      <w:pPr>
        <w:pStyle w:val="Default"/>
        <w:ind w:left="765"/>
      </w:pPr>
    </w:p>
    <w:p w14:paraId="48262BE2" w14:textId="77777777" w:rsidR="00B30066" w:rsidRDefault="00B30066" w:rsidP="00B30066">
      <w:pPr>
        <w:pStyle w:val="Default"/>
        <w:jc w:val="both"/>
        <w:rPr>
          <w:color w:val="auto"/>
        </w:rPr>
      </w:pPr>
      <w:r>
        <w:rPr>
          <w:color w:val="auto"/>
        </w:rPr>
        <w:t>Jeżeli po zastosowaniu powyższego kryterium nadal nie będzie możliwy wybór najkorzystniejszej oferty, zastosowane zostaną ostateczne negocjacje cenowe, w których wezmą udział wystawcy ofert.</w:t>
      </w:r>
    </w:p>
    <w:p w14:paraId="7B6E57C3" w14:textId="55FC4FFE" w:rsidR="00B30066" w:rsidRDefault="00B30066" w:rsidP="00B30066">
      <w:pPr>
        <w:pStyle w:val="Default"/>
        <w:jc w:val="both"/>
        <w:rPr>
          <w:b/>
          <w:color w:val="auto"/>
        </w:rPr>
      </w:pPr>
      <w:r w:rsidRPr="003B7C20">
        <w:rPr>
          <w:b/>
          <w:bCs/>
          <w:color w:val="auto"/>
          <w:shd w:val="clear" w:color="auto" w:fill="F2F2F2" w:themeFill="background1" w:themeFillShade="F2"/>
        </w:rPr>
        <w:t>W przypadku konieczności przeprowadzenia negocjacji cenowych odbędą się one w</w:t>
      </w:r>
      <w:r w:rsidR="00732AEF">
        <w:rPr>
          <w:b/>
          <w:bCs/>
          <w:color w:val="auto"/>
          <w:shd w:val="clear" w:color="auto" w:fill="F2F2F2" w:themeFill="background1" w:themeFillShade="F2"/>
        </w:rPr>
        <w:t> </w:t>
      </w:r>
      <w:r w:rsidRPr="003B7C20">
        <w:rPr>
          <w:b/>
          <w:bCs/>
          <w:color w:val="auto"/>
          <w:shd w:val="clear" w:color="auto" w:fill="F2F2F2" w:themeFill="background1" w:themeFillShade="F2"/>
        </w:rPr>
        <w:t>dniu</w:t>
      </w:r>
      <w:r>
        <w:rPr>
          <w:color w:val="auto"/>
          <w:shd w:val="clear" w:color="auto" w:fill="F2F2F2" w:themeFill="background1" w:themeFillShade="F2"/>
        </w:rPr>
        <w:t xml:space="preserve"> </w:t>
      </w:r>
      <w:r w:rsidR="006E27C3">
        <w:rPr>
          <w:b/>
          <w:color w:val="auto"/>
          <w:shd w:val="clear" w:color="auto" w:fill="F2F2F2" w:themeFill="background1" w:themeFillShade="F2"/>
        </w:rPr>
        <w:t>31</w:t>
      </w:r>
      <w:r w:rsidR="005945FE">
        <w:rPr>
          <w:b/>
          <w:color w:val="auto"/>
          <w:shd w:val="clear" w:color="auto" w:fill="F2F2F2" w:themeFill="background1" w:themeFillShade="F2"/>
        </w:rPr>
        <w:t xml:space="preserve"> </w:t>
      </w:r>
      <w:r w:rsidR="0019144E">
        <w:rPr>
          <w:b/>
          <w:color w:val="auto"/>
          <w:shd w:val="clear" w:color="auto" w:fill="F2F2F2" w:themeFill="background1" w:themeFillShade="F2"/>
        </w:rPr>
        <w:t>maja</w:t>
      </w:r>
      <w:r>
        <w:rPr>
          <w:b/>
          <w:color w:val="auto"/>
          <w:shd w:val="clear" w:color="auto" w:fill="F2F2F2" w:themeFill="background1" w:themeFillShade="F2"/>
        </w:rPr>
        <w:t xml:space="preserve"> 202</w:t>
      </w:r>
      <w:r w:rsidR="0019144E">
        <w:rPr>
          <w:b/>
          <w:color w:val="auto"/>
          <w:shd w:val="clear" w:color="auto" w:fill="F2F2F2" w:themeFill="background1" w:themeFillShade="F2"/>
        </w:rPr>
        <w:t>1</w:t>
      </w:r>
      <w:r>
        <w:rPr>
          <w:b/>
          <w:color w:val="auto"/>
          <w:shd w:val="clear" w:color="auto" w:fill="F2F2F2" w:themeFill="background1" w:themeFillShade="F2"/>
        </w:rPr>
        <w:t xml:space="preserve"> r. o godz. 1</w:t>
      </w:r>
      <w:r w:rsidR="00D67DAF">
        <w:rPr>
          <w:b/>
          <w:color w:val="auto"/>
          <w:shd w:val="clear" w:color="auto" w:fill="F2F2F2" w:themeFill="background1" w:themeFillShade="F2"/>
        </w:rPr>
        <w:t>4</w:t>
      </w:r>
      <w:r>
        <w:rPr>
          <w:b/>
          <w:color w:val="auto"/>
          <w:shd w:val="clear" w:color="auto" w:fill="F2F2F2" w:themeFill="background1" w:themeFillShade="F2"/>
        </w:rPr>
        <w:t>.</w:t>
      </w:r>
      <w:r w:rsidR="005945FE">
        <w:rPr>
          <w:b/>
          <w:color w:val="auto"/>
          <w:shd w:val="clear" w:color="auto" w:fill="F2F2F2" w:themeFill="background1" w:themeFillShade="F2"/>
        </w:rPr>
        <w:t>00</w:t>
      </w:r>
      <w:r w:rsidR="00732AEF">
        <w:rPr>
          <w:b/>
          <w:color w:val="auto"/>
          <w:shd w:val="clear" w:color="auto" w:fill="F2F2F2" w:themeFill="background1" w:themeFillShade="F2"/>
        </w:rPr>
        <w:t>.</w:t>
      </w:r>
    </w:p>
    <w:p w14:paraId="5329CBCD" w14:textId="77777777" w:rsidR="00B30066" w:rsidRDefault="00B30066" w:rsidP="00B30066">
      <w:pPr>
        <w:pStyle w:val="Default"/>
        <w:jc w:val="both"/>
        <w:rPr>
          <w:b/>
          <w:bCs/>
        </w:rPr>
      </w:pPr>
    </w:p>
    <w:p w14:paraId="057C49F9" w14:textId="77777777" w:rsidR="00B30066" w:rsidRDefault="00B30066" w:rsidP="00B30066">
      <w:pPr>
        <w:pStyle w:val="Default"/>
      </w:pPr>
      <w:r>
        <w:rPr>
          <w:b/>
          <w:bCs/>
        </w:rPr>
        <w:t xml:space="preserve">7. </w:t>
      </w:r>
      <w:r>
        <w:rPr>
          <w:b/>
          <w:u w:val="single"/>
        </w:rPr>
        <w:t>OPIS SPOSOBU OBLICZANIA CENY OFERT</w:t>
      </w:r>
      <w:r>
        <w:t xml:space="preserve">  </w:t>
      </w:r>
    </w:p>
    <w:p w14:paraId="6C7B5C21" w14:textId="0E913718" w:rsidR="00D80FA1" w:rsidRPr="00744249" w:rsidRDefault="00D80FA1" w:rsidP="00D80FA1">
      <w:pPr>
        <w:pStyle w:val="Default"/>
        <w:jc w:val="both"/>
        <w:rPr>
          <w:color w:val="auto"/>
        </w:rPr>
      </w:pPr>
      <w:r w:rsidRPr="00744249">
        <w:rPr>
          <w:bCs/>
          <w:color w:val="auto"/>
        </w:rPr>
        <w:t>1.</w:t>
      </w:r>
      <w:r w:rsidRPr="00744249">
        <w:rPr>
          <w:b/>
          <w:bCs/>
          <w:color w:val="auto"/>
        </w:rPr>
        <w:t xml:space="preserve"> </w:t>
      </w:r>
      <w:r w:rsidRPr="00744249">
        <w:rPr>
          <w:color w:val="auto"/>
        </w:rPr>
        <w:t>Cena oferty będzie obliczona jako całkowita cena brutto (z obowiązującym podatkiem od towarów i</w:t>
      </w:r>
      <w:r w:rsidR="00471798" w:rsidRPr="00744249">
        <w:rPr>
          <w:color w:val="auto"/>
        </w:rPr>
        <w:t> </w:t>
      </w:r>
      <w:r w:rsidRPr="00744249">
        <w:rPr>
          <w:color w:val="auto"/>
        </w:rPr>
        <w:t xml:space="preserve">usług VAT). </w:t>
      </w:r>
    </w:p>
    <w:p w14:paraId="12DA9E4B" w14:textId="6FAC06C4" w:rsidR="00B30066" w:rsidRDefault="00B30066" w:rsidP="00B30066">
      <w:pPr>
        <w:pStyle w:val="Default"/>
        <w:jc w:val="both"/>
        <w:rPr>
          <w:color w:val="auto"/>
        </w:rPr>
      </w:pPr>
      <w:r>
        <w:rPr>
          <w:bCs/>
          <w:color w:val="auto"/>
        </w:rPr>
        <w:lastRenderedPageBreak/>
        <w:t>2.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 xml:space="preserve">Cena oferty powinna być obliczona jako </w:t>
      </w:r>
      <w:r>
        <w:rPr>
          <w:b/>
          <w:bCs/>
          <w:color w:val="auto"/>
        </w:rPr>
        <w:t xml:space="preserve">suma iloczynów </w:t>
      </w:r>
      <w:r>
        <w:rPr>
          <w:b/>
          <w:color w:val="auto"/>
        </w:rPr>
        <w:t>odpowiednich</w:t>
      </w:r>
      <w:r>
        <w:rPr>
          <w:color w:val="auto"/>
        </w:rPr>
        <w:t xml:space="preserve"> </w:t>
      </w:r>
      <w:r>
        <w:rPr>
          <w:b/>
          <w:bCs/>
          <w:i/>
          <w:iCs/>
          <w:color w:val="auto"/>
        </w:rPr>
        <w:t xml:space="preserve">cen jednostkowych brutto i ilości dostarczanych artykułów </w:t>
      </w:r>
      <w:r>
        <w:rPr>
          <w:color w:val="auto"/>
        </w:rPr>
        <w:t xml:space="preserve">(z dokładnością do </w:t>
      </w:r>
      <w:r>
        <w:rPr>
          <w:b/>
          <w:bCs/>
          <w:color w:val="auto"/>
        </w:rPr>
        <w:t>pełnych groszy</w:t>
      </w:r>
      <w:r>
        <w:rPr>
          <w:color w:val="auto"/>
        </w:rPr>
        <w:t xml:space="preserve">, tj. </w:t>
      </w:r>
      <w:r>
        <w:rPr>
          <w:b/>
          <w:bCs/>
          <w:color w:val="auto"/>
        </w:rPr>
        <w:t xml:space="preserve">dwóch </w:t>
      </w:r>
      <w:r>
        <w:rPr>
          <w:color w:val="auto"/>
        </w:rPr>
        <w:t xml:space="preserve">miejsc po przecinku) przedmiotu zamówienia.  </w:t>
      </w:r>
    </w:p>
    <w:p w14:paraId="67F76EFF" w14:textId="77777777" w:rsidR="00B30066" w:rsidRDefault="00B30066" w:rsidP="00B30066">
      <w:pPr>
        <w:pStyle w:val="Default"/>
        <w:jc w:val="both"/>
        <w:rPr>
          <w:color w:val="auto"/>
        </w:rPr>
      </w:pPr>
      <w:r>
        <w:rPr>
          <w:bCs/>
          <w:color w:val="auto"/>
        </w:rPr>
        <w:t>3.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 xml:space="preserve">Cena oferty będzie uwzględniać wszystkie zobowiązania i koszty związane z wykonaniem przedmiotu zamówienia, zgodnie z wymaganiami określonymi w </w:t>
      </w:r>
      <w:r>
        <w:rPr>
          <w:i/>
          <w:iCs/>
          <w:color w:val="auto"/>
        </w:rPr>
        <w:t>Szczegółowym opisie przedmiotu zamówienia</w:t>
      </w:r>
      <w:r>
        <w:rPr>
          <w:color w:val="auto"/>
        </w:rPr>
        <w:t xml:space="preserve">, stanowiącym Załącznik Nr 1 do </w:t>
      </w:r>
      <w:r>
        <w:rPr>
          <w:i/>
          <w:iCs/>
          <w:color w:val="auto"/>
        </w:rPr>
        <w:t>Zapytania ofertowego</w:t>
      </w:r>
      <w:r>
        <w:rPr>
          <w:color w:val="auto"/>
        </w:rPr>
        <w:t xml:space="preserve">. </w:t>
      </w:r>
    </w:p>
    <w:p w14:paraId="1A6A1EFB" w14:textId="77777777" w:rsidR="00B30066" w:rsidRDefault="00B30066" w:rsidP="00B30066">
      <w:pPr>
        <w:pStyle w:val="Default"/>
        <w:jc w:val="both"/>
      </w:pPr>
      <w:r>
        <w:rPr>
          <w:bCs/>
        </w:rPr>
        <w:t>4.</w:t>
      </w:r>
      <w:r>
        <w:rPr>
          <w:b/>
          <w:bCs/>
        </w:rPr>
        <w:t xml:space="preserve"> </w:t>
      </w:r>
      <w:r>
        <w:t xml:space="preserve">Ewentualne zniżki, upusty, rabaty itp. muszą być zawarte w cenie oferty. </w:t>
      </w:r>
    </w:p>
    <w:p w14:paraId="74333DB3" w14:textId="6BEB51A1" w:rsidR="00B30066" w:rsidRDefault="00B30066" w:rsidP="00B30066">
      <w:pPr>
        <w:pStyle w:val="Default"/>
        <w:jc w:val="both"/>
        <w:rPr>
          <w:b/>
          <w:bCs/>
        </w:rPr>
      </w:pPr>
      <w:r>
        <w:rPr>
          <w:bCs/>
        </w:rPr>
        <w:t>5.</w:t>
      </w:r>
      <w:r w:rsidR="00744249">
        <w:rPr>
          <w:b/>
          <w:bCs/>
        </w:rPr>
        <w:t xml:space="preserve"> </w:t>
      </w:r>
      <w:r>
        <w:t xml:space="preserve">Cena oferty będzie wyrażona cyfrowo, z dokładnością do dwóch miejsc po przecinku (brutto). </w:t>
      </w:r>
    </w:p>
    <w:p w14:paraId="6CD2F6E8" w14:textId="08CA1075" w:rsidR="00B30066" w:rsidRDefault="00B30066" w:rsidP="00B30066">
      <w:pPr>
        <w:pStyle w:val="Default"/>
        <w:jc w:val="both"/>
      </w:pPr>
      <w:r>
        <w:rPr>
          <w:bCs/>
        </w:rPr>
        <w:t>6.</w:t>
      </w:r>
      <w:r>
        <w:rPr>
          <w:b/>
          <w:bCs/>
        </w:rPr>
        <w:t xml:space="preserve"> </w:t>
      </w:r>
      <w:r>
        <w:t xml:space="preserve">Cena oferty będzie określona w złotych polskich. Rozliczenia między Zamawiającym </w:t>
      </w:r>
      <w:r w:rsidRPr="00E96A7D">
        <w:t>a</w:t>
      </w:r>
      <w:r w:rsidR="00E96A7D">
        <w:t> </w:t>
      </w:r>
      <w:r w:rsidRPr="00E96A7D">
        <w:t>Wykonawcą</w:t>
      </w:r>
      <w:r>
        <w:t xml:space="preserve"> będą prowadzone wyłącznie w walucie polskiej. </w:t>
      </w:r>
    </w:p>
    <w:p w14:paraId="74571E49" w14:textId="77777777" w:rsidR="00B30066" w:rsidRDefault="00B30066" w:rsidP="00B30066">
      <w:pPr>
        <w:autoSpaceDE/>
        <w:autoSpaceDN w:val="0"/>
        <w:rPr>
          <w:b/>
          <w:bCs/>
          <w:sz w:val="24"/>
          <w:szCs w:val="24"/>
        </w:rPr>
      </w:pPr>
    </w:p>
    <w:p w14:paraId="4D31C809" w14:textId="77777777" w:rsidR="00B30066" w:rsidRDefault="00B30066" w:rsidP="00B30066">
      <w:pPr>
        <w:pStyle w:val="Default"/>
        <w:jc w:val="both"/>
      </w:pPr>
      <w:r>
        <w:rPr>
          <w:b/>
          <w:bCs/>
        </w:rPr>
        <w:t xml:space="preserve">8. </w:t>
      </w:r>
      <w:r>
        <w:rPr>
          <w:b/>
          <w:u w:val="single"/>
        </w:rPr>
        <w:t>ZMIANA TREŚCI ZAPYTANIA OFERTOWEGO</w:t>
      </w:r>
      <w:r>
        <w:t xml:space="preserve"> </w:t>
      </w:r>
    </w:p>
    <w:p w14:paraId="209D866E" w14:textId="77777777" w:rsidR="00B30066" w:rsidRDefault="00B30066" w:rsidP="00B30066">
      <w:pPr>
        <w:pStyle w:val="Default"/>
        <w:jc w:val="both"/>
      </w:pPr>
      <w:r>
        <w:rPr>
          <w:bCs/>
        </w:rPr>
        <w:t>1.</w:t>
      </w:r>
      <w:r>
        <w:rPr>
          <w:b/>
          <w:bCs/>
        </w:rPr>
        <w:t xml:space="preserve"> </w:t>
      </w:r>
      <w:r>
        <w:t xml:space="preserve">W uzasadnionych przypadkach Zamawiający ma prawo do zmiany treści </w:t>
      </w:r>
      <w:r>
        <w:rPr>
          <w:i/>
          <w:iCs/>
        </w:rPr>
        <w:t>Zapytania ofertowego</w:t>
      </w:r>
      <w:r>
        <w:t xml:space="preserve">. </w:t>
      </w:r>
    </w:p>
    <w:p w14:paraId="563AF75C" w14:textId="67025314" w:rsidR="00B30066" w:rsidRDefault="00B30066" w:rsidP="00B30066">
      <w:pPr>
        <w:pStyle w:val="Default"/>
        <w:jc w:val="both"/>
      </w:pPr>
      <w:r>
        <w:rPr>
          <w:bCs/>
          <w:color w:val="auto"/>
        </w:rPr>
        <w:t>2.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 xml:space="preserve">Zmiana treści </w:t>
      </w:r>
      <w:r>
        <w:rPr>
          <w:i/>
          <w:iCs/>
          <w:color w:val="auto"/>
        </w:rPr>
        <w:t xml:space="preserve">Zapytania ofertowego </w:t>
      </w:r>
      <w:r>
        <w:rPr>
          <w:color w:val="auto"/>
        </w:rPr>
        <w:t xml:space="preserve">zostanie niezwłocznie zamieszczona na stronach internetowych </w:t>
      </w:r>
      <w:hyperlink r:id="rId7" w:history="1">
        <w:r w:rsidR="00471798" w:rsidRPr="000D0399">
          <w:rPr>
            <w:rStyle w:val="Hipercze"/>
          </w:rPr>
          <w:t>www.cmp.krakow.pl/publiczna/fundusze-ue/profilaktyka-i-rehabilitacja/zapytanie-ofertowe/</w:t>
        </w:r>
      </w:hyperlink>
      <w:r>
        <w:rPr>
          <w:color w:val="auto"/>
        </w:rPr>
        <w:t xml:space="preserve"> oraz </w:t>
      </w:r>
      <w:hyperlink r:id="rId8" w:history="1">
        <w:r w:rsidRPr="007E1C7C">
          <w:rPr>
            <w:rStyle w:val="Hipercze"/>
            <w:color w:val="0070C0"/>
          </w:rPr>
          <w:t>www.bazakonkurencyjnosci.funduszeeuropejskie.gov.pl</w:t>
        </w:r>
      </w:hyperlink>
      <w:r w:rsidRPr="007E1C7C">
        <w:rPr>
          <w:color w:val="0070C0"/>
          <w:u w:val="single"/>
        </w:rPr>
        <w:t xml:space="preserve"> </w:t>
      </w:r>
      <w:r>
        <w:rPr>
          <w:color w:val="auto"/>
        </w:rPr>
        <w:t xml:space="preserve"> </w:t>
      </w:r>
      <w:r>
        <w:t xml:space="preserve">i będzie wiążąca dla Wykonawców. </w:t>
      </w:r>
    </w:p>
    <w:p w14:paraId="2F30769D" w14:textId="77777777" w:rsidR="00B30066" w:rsidRDefault="00B30066" w:rsidP="00B30066">
      <w:pPr>
        <w:pStyle w:val="Default"/>
        <w:jc w:val="both"/>
      </w:pPr>
    </w:p>
    <w:p w14:paraId="714337FA" w14:textId="77777777" w:rsidR="00B30066" w:rsidRDefault="00B30066" w:rsidP="00B30066">
      <w:pPr>
        <w:pStyle w:val="Default"/>
        <w:jc w:val="both"/>
      </w:pPr>
      <w:r>
        <w:rPr>
          <w:b/>
          <w:bCs/>
        </w:rPr>
        <w:t xml:space="preserve">9. </w:t>
      </w:r>
      <w:r>
        <w:rPr>
          <w:b/>
          <w:u w:val="single"/>
        </w:rPr>
        <w:t xml:space="preserve">WYJAŚNIENIA TREŚCI ZAPYTANIA OFERTOWEGO </w:t>
      </w:r>
    </w:p>
    <w:p w14:paraId="10DE3CF6" w14:textId="77777777" w:rsidR="00B30066" w:rsidRDefault="00B30066" w:rsidP="00B30066">
      <w:pPr>
        <w:pStyle w:val="Default"/>
        <w:jc w:val="both"/>
        <w:rPr>
          <w:color w:val="auto"/>
        </w:rPr>
      </w:pPr>
      <w:r>
        <w:rPr>
          <w:bCs/>
          <w:color w:val="auto"/>
        </w:rPr>
        <w:t>1.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 xml:space="preserve">Zamawiający udzieli wyjaśnień pod warunkiem, że Wykonawca zwróci się o wyjaśnienie treści </w:t>
      </w:r>
      <w:r>
        <w:rPr>
          <w:i/>
          <w:iCs/>
          <w:color w:val="auto"/>
        </w:rPr>
        <w:t xml:space="preserve">Zapytania ofertowego </w:t>
      </w:r>
      <w:r w:rsidRPr="00E325D5">
        <w:rPr>
          <w:b/>
          <w:bCs/>
          <w:color w:val="auto"/>
        </w:rPr>
        <w:t>nie później niż do połowy terminu składania ofert</w:t>
      </w:r>
      <w:r>
        <w:rPr>
          <w:color w:val="auto"/>
        </w:rPr>
        <w:t xml:space="preserve"> określonego w punkcie 11.1, w jednej z form, o których mowa w punkcie 12.1. </w:t>
      </w:r>
    </w:p>
    <w:p w14:paraId="38D56310" w14:textId="77777777" w:rsidR="00B30066" w:rsidRPr="001B60F9" w:rsidRDefault="00B30066" w:rsidP="00B30066">
      <w:pPr>
        <w:pStyle w:val="Default"/>
        <w:jc w:val="both"/>
        <w:rPr>
          <w:color w:val="auto"/>
        </w:rPr>
      </w:pPr>
      <w:r>
        <w:rPr>
          <w:bCs/>
          <w:color w:val="auto"/>
        </w:rPr>
        <w:t>2.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 xml:space="preserve">Treść zapytań wraz z wyjaśnieniami treści </w:t>
      </w:r>
      <w:r>
        <w:rPr>
          <w:i/>
          <w:iCs/>
          <w:color w:val="auto"/>
        </w:rPr>
        <w:t xml:space="preserve">Zapytania ofertowego </w:t>
      </w:r>
      <w:r>
        <w:rPr>
          <w:color w:val="auto"/>
        </w:rPr>
        <w:t xml:space="preserve">zostanie zamieszczona na stronie internetowej </w:t>
      </w:r>
      <w:hyperlink r:id="rId9" w:history="1">
        <w:r w:rsidRPr="001B60F9">
          <w:rPr>
            <w:rStyle w:val="Hipercze"/>
            <w:color w:val="auto"/>
            <w:u w:val="none"/>
          </w:rPr>
          <w:t>www.cmp.krakow.pl/publiczna/fundusze-ue/profilaktyka-i-rehabilitacja/zapytanie-ofertowe/</w:t>
        </w:r>
      </w:hyperlink>
      <w:r w:rsidRPr="001B60F9">
        <w:rPr>
          <w:color w:val="auto"/>
        </w:rPr>
        <w:t xml:space="preserve"> oraz  www.bazakonkurencyjnosci.funduszeeuropejskie.gov.pl</w:t>
      </w:r>
    </w:p>
    <w:p w14:paraId="6D463167" w14:textId="77777777" w:rsidR="00B30066" w:rsidRPr="001B60F9" w:rsidRDefault="00B30066" w:rsidP="00B30066">
      <w:pPr>
        <w:pStyle w:val="Default"/>
        <w:jc w:val="both"/>
      </w:pPr>
    </w:p>
    <w:p w14:paraId="38E23F65" w14:textId="77777777" w:rsidR="00B30066" w:rsidRDefault="00B30066" w:rsidP="00B30066">
      <w:pPr>
        <w:pStyle w:val="Default"/>
        <w:jc w:val="both"/>
      </w:pPr>
      <w:r>
        <w:t xml:space="preserve"> </w:t>
      </w:r>
      <w:r>
        <w:rPr>
          <w:b/>
          <w:bCs/>
        </w:rPr>
        <w:t xml:space="preserve">10. </w:t>
      </w:r>
      <w:r>
        <w:rPr>
          <w:b/>
          <w:u w:val="single"/>
        </w:rPr>
        <w:t>OPIS SPOSOBU PRZYGOTOWANIA OFERT</w:t>
      </w:r>
      <w:r>
        <w:t xml:space="preserve"> </w:t>
      </w:r>
    </w:p>
    <w:p w14:paraId="4C05D6AB" w14:textId="59966988" w:rsidR="00B30066" w:rsidRDefault="00B30066" w:rsidP="00B30066">
      <w:pPr>
        <w:pStyle w:val="Default"/>
        <w:jc w:val="both"/>
      </w:pPr>
      <w:r>
        <w:rPr>
          <w:bCs/>
        </w:rPr>
        <w:t>1.</w:t>
      </w:r>
      <w:r>
        <w:rPr>
          <w:b/>
          <w:bCs/>
        </w:rPr>
        <w:t xml:space="preserve"> </w:t>
      </w:r>
      <w:r>
        <w:t>Wykonawcy zobowiązani są zapoznać się dokładnie z informacjami zawartymi w</w:t>
      </w:r>
      <w:r w:rsidR="00471798">
        <w:t> </w:t>
      </w:r>
      <w:r>
        <w:rPr>
          <w:i/>
          <w:iCs/>
        </w:rPr>
        <w:t xml:space="preserve">Zapytaniu ofertowym </w:t>
      </w:r>
      <w:r>
        <w:t xml:space="preserve">i przygotować ofertę zgodnie z wymaganiami określonymi w tym dokumencie. </w:t>
      </w:r>
    </w:p>
    <w:p w14:paraId="17093A36" w14:textId="77777777" w:rsidR="00B30066" w:rsidRDefault="00B30066" w:rsidP="00B30066">
      <w:pPr>
        <w:pStyle w:val="Default"/>
        <w:jc w:val="both"/>
        <w:rPr>
          <w:b/>
          <w:bCs/>
        </w:rPr>
      </w:pPr>
      <w:r>
        <w:rPr>
          <w:bCs/>
        </w:rPr>
        <w:t>2.</w:t>
      </w:r>
      <w:r>
        <w:rPr>
          <w:b/>
          <w:bCs/>
        </w:rPr>
        <w:t xml:space="preserve"> </w:t>
      </w:r>
      <w:r>
        <w:t>Zamawiający nie dopuszcza składania ofert częściowych.</w:t>
      </w:r>
    </w:p>
    <w:p w14:paraId="580AE628" w14:textId="77777777" w:rsidR="00B30066" w:rsidRDefault="00B30066" w:rsidP="00B30066">
      <w:pPr>
        <w:pStyle w:val="Default"/>
        <w:jc w:val="both"/>
        <w:rPr>
          <w:b/>
          <w:bCs/>
        </w:rPr>
      </w:pPr>
      <w:r>
        <w:t>3</w:t>
      </w:r>
      <w:r>
        <w:rPr>
          <w:b/>
          <w:bCs/>
        </w:rPr>
        <w:t xml:space="preserve">. </w:t>
      </w:r>
      <w:r>
        <w:t xml:space="preserve">Wykonawca może złożyć tylko jedną ofertę, która powinna obejmować całość zamówienia.  </w:t>
      </w:r>
    </w:p>
    <w:p w14:paraId="352C83BE" w14:textId="77777777" w:rsidR="00B30066" w:rsidRDefault="00B30066" w:rsidP="00B30066">
      <w:pPr>
        <w:pStyle w:val="Default"/>
        <w:jc w:val="both"/>
      </w:pPr>
      <w:r>
        <w:t>4. Oferta powinna być napisana w języku polskim, w sposób trwały i czytelny.</w:t>
      </w:r>
    </w:p>
    <w:p w14:paraId="07C6E97E" w14:textId="4B95B7F0" w:rsidR="00B30066" w:rsidRDefault="00B30066" w:rsidP="00B30066">
      <w:pPr>
        <w:pStyle w:val="Default"/>
        <w:jc w:val="both"/>
      </w:pPr>
      <w:r>
        <w:t xml:space="preserve">5. Oferta musi być złożona na kolejno ponumerowanych stronach, a numeracja stron powinna rozpoczynać się od nr 1 na pierwszej stronie oferty (bez uwzględnienia strony tytułowej). Załączniki do oferty stanowią jej integralną część, należy je czytelnie oznaczyć odpowiednimi numerami kolejnymi. </w:t>
      </w:r>
    </w:p>
    <w:p w14:paraId="74F8359A" w14:textId="1EA4E145" w:rsidR="00B30066" w:rsidRDefault="00B30066" w:rsidP="00B30066">
      <w:pPr>
        <w:pStyle w:val="Default"/>
        <w:jc w:val="both"/>
      </w:pPr>
      <w:r>
        <w:rPr>
          <w:bCs/>
        </w:rPr>
        <w:t>6.</w:t>
      </w:r>
      <w:r>
        <w:rPr>
          <w:b/>
          <w:bCs/>
        </w:rPr>
        <w:t xml:space="preserve"> </w:t>
      </w:r>
      <w:r>
        <w:t>Ewentualne poprawki w tekście oferty muszą być naniesione w czytelny sposób i</w:t>
      </w:r>
      <w:r w:rsidR="00471798">
        <w:t> </w:t>
      </w:r>
      <w:r>
        <w:t xml:space="preserve">parafowane przez osobę/osoby upoważnione do reprezentowania Wykonawcy. </w:t>
      </w:r>
    </w:p>
    <w:p w14:paraId="712D42F0" w14:textId="77777777" w:rsidR="00B30066" w:rsidRDefault="00B30066" w:rsidP="00B30066">
      <w:pPr>
        <w:pStyle w:val="Default"/>
        <w:jc w:val="both"/>
      </w:pPr>
      <w:r>
        <w:rPr>
          <w:bCs/>
        </w:rPr>
        <w:t>7.</w:t>
      </w:r>
      <w:r>
        <w:rPr>
          <w:b/>
          <w:bCs/>
        </w:rPr>
        <w:t xml:space="preserve"> </w:t>
      </w:r>
      <w:r>
        <w:t xml:space="preserve">Oferta powinna być </w:t>
      </w:r>
      <w:r>
        <w:rPr>
          <w:b/>
          <w:bCs/>
          <w:i/>
          <w:iCs/>
        </w:rPr>
        <w:t xml:space="preserve">podpisana przez osobę/osoby upoważnione </w:t>
      </w:r>
      <w:r>
        <w:t xml:space="preserve">do reprezentowania Wykonawcy. </w:t>
      </w:r>
    </w:p>
    <w:p w14:paraId="706DE3E6" w14:textId="77777777" w:rsidR="00B30066" w:rsidRDefault="00B30066" w:rsidP="00B30066">
      <w:pPr>
        <w:pStyle w:val="Default"/>
        <w:jc w:val="both"/>
      </w:pPr>
      <w:r>
        <w:rPr>
          <w:bCs/>
        </w:rPr>
        <w:t>8</w:t>
      </w:r>
      <w:r>
        <w:rPr>
          <w:b/>
          <w:bCs/>
        </w:rPr>
        <w:t xml:space="preserve">. </w:t>
      </w:r>
      <w:r>
        <w:t xml:space="preserve">Na ofertę składają się następujące dokumenty: </w:t>
      </w:r>
    </w:p>
    <w:p w14:paraId="42CCF25B" w14:textId="77777777" w:rsidR="00B30066" w:rsidRDefault="00B30066" w:rsidP="00B30066">
      <w:pPr>
        <w:pStyle w:val="Default"/>
        <w:numPr>
          <w:ilvl w:val="0"/>
          <w:numId w:val="5"/>
        </w:numPr>
        <w:suppressAutoHyphens w:val="0"/>
        <w:autoSpaceDN w:val="0"/>
        <w:adjustRightInd w:val="0"/>
        <w:jc w:val="both"/>
      </w:pPr>
      <w:r>
        <w:rPr>
          <w:b/>
          <w:bCs/>
        </w:rPr>
        <w:t xml:space="preserve">wypełniony </w:t>
      </w:r>
      <w:r>
        <w:rPr>
          <w:b/>
          <w:bCs/>
          <w:i/>
          <w:iCs/>
        </w:rPr>
        <w:t xml:space="preserve">formularz ofertowy </w:t>
      </w:r>
      <w:r>
        <w:t xml:space="preserve">- Załącznik Nr 2 do </w:t>
      </w:r>
      <w:r>
        <w:rPr>
          <w:i/>
          <w:iCs/>
        </w:rPr>
        <w:t>Zapytania ofertowego</w:t>
      </w:r>
      <w:r>
        <w:t>,</w:t>
      </w:r>
    </w:p>
    <w:p w14:paraId="4B7A5404" w14:textId="77777777" w:rsidR="00B30066" w:rsidRDefault="00B30066" w:rsidP="00B30066">
      <w:pPr>
        <w:pStyle w:val="Default"/>
        <w:numPr>
          <w:ilvl w:val="0"/>
          <w:numId w:val="5"/>
        </w:numPr>
        <w:suppressAutoHyphens w:val="0"/>
        <w:autoSpaceDN w:val="0"/>
        <w:adjustRightInd w:val="0"/>
        <w:jc w:val="both"/>
      </w:pPr>
      <w:r>
        <w:rPr>
          <w:b/>
          <w:bCs/>
          <w:i/>
          <w:iCs/>
        </w:rPr>
        <w:t xml:space="preserve">oświadczenie o braku powiązań kapitałowych lub osobowych </w:t>
      </w:r>
      <w:r>
        <w:t xml:space="preserve">- Załącznik Nr 4 do </w:t>
      </w:r>
      <w:r>
        <w:rPr>
          <w:i/>
          <w:iCs/>
        </w:rPr>
        <w:t>Zapytania ofertowego,</w:t>
      </w:r>
    </w:p>
    <w:p w14:paraId="2EF5F7D1" w14:textId="77777777" w:rsidR="00B30066" w:rsidRDefault="00B30066" w:rsidP="00B30066">
      <w:pPr>
        <w:pStyle w:val="Default"/>
        <w:numPr>
          <w:ilvl w:val="0"/>
          <w:numId w:val="5"/>
        </w:numPr>
        <w:suppressAutoHyphens w:val="0"/>
        <w:autoSpaceDN w:val="0"/>
        <w:adjustRightInd w:val="0"/>
        <w:jc w:val="both"/>
        <w:rPr>
          <w:b/>
          <w:i/>
        </w:rPr>
      </w:pPr>
      <w:r>
        <w:rPr>
          <w:b/>
          <w:bCs/>
          <w:i/>
          <w:iCs/>
        </w:rPr>
        <w:lastRenderedPageBreak/>
        <w:t>aktualny wydruk z</w:t>
      </w:r>
      <w:r>
        <w:t xml:space="preserve"> </w:t>
      </w:r>
      <w:r>
        <w:rPr>
          <w:b/>
          <w:i/>
        </w:rPr>
        <w:t>właściwego rejestru lub z centralnej ewidencji i informacji o działalności gospodarczej,  jeżeli odrębne przepisy wymagają wpisu do rejestru lub ewidencji działalności gospodarczej RP,</w:t>
      </w:r>
    </w:p>
    <w:p w14:paraId="2D30E904" w14:textId="77777777" w:rsidR="00B30066" w:rsidRDefault="00B30066" w:rsidP="00B30066">
      <w:pPr>
        <w:pStyle w:val="Default"/>
        <w:numPr>
          <w:ilvl w:val="0"/>
          <w:numId w:val="5"/>
        </w:numPr>
      </w:pPr>
      <w:r>
        <w:rPr>
          <w:b/>
          <w:i/>
        </w:rPr>
        <w:t>klauzula informacyjna</w:t>
      </w:r>
      <w:r>
        <w:t xml:space="preserve"> - Załącznik Nr 6 do </w:t>
      </w:r>
      <w:r>
        <w:rPr>
          <w:i/>
          <w:iCs/>
        </w:rPr>
        <w:t>Zapytania ofertowego</w:t>
      </w:r>
      <w:r>
        <w:t xml:space="preserve">. </w:t>
      </w:r>
    </w:p>
    <w:p w14:paraId="4867FAFF" w14:textId="77777777" w:rsidR="00B30066" w:rsidRDefault="00B30066" w:rsidP="00B30066">
      <w:pPr>
        <w:pStyle w:val="Default"/>
        <w:numPr>
          <w:ilvl w:val="0"/>
          <w:numId w:val="5"/>
        </w:numPr>
      </w:pPr>
      <w:r>
        <w:rPr>
          <w:b/>
          <w:i/>
        </w:rPr>
        <w:t>zgoda na przetwarzanie danych osobowych</w:t>
      </w:r>
      <w:r>
        <w:t xml:space="preserve"> - Załącznik Nr 7 do </w:t>
      </w:r>
      <w:r>
        <w:rPr>
          <w:i/>
          <w:iCs/>
        </w:rPr>
        <w:t>Zapytania ofertowego.</w:t>
      </w:r>
      <w:r>
        <w:t xml:space="preserve"> </w:t>
      </w:r>
    </w:p>
    <w:p w14:paraId="5814D97C" w14:textId="77777777" w:rsidR="00B30066" w:rsidRDefault="00B30066" w:rsidP="00B30066">
      <w:pPr>
        <w:pStyle w:val="Default"/>
        <w:jc w:val="both"/>
      </w:pPr>
      <w:r>
        <w:rPr>
          <w:bCs/>
        </w:rPr>
        <w:t>9.</w:t>
      </w:r>
      <w:r>
        <w:rPr>
          <w:b/>
          <w:bCs/>
        </w:rPr>
        <w:t xml:space="preserve"> </w:t>
      </w:r>
      <w:r>
        <w:t xml:space="preserve">Wykonawca może wprowadzić zmiany w złożonej ofercie, pod warunkiem, że uczyni to przed upływem terminu składania ofert. W takim przypadku Wykonawca powinien dodatkowo umieścić informację </w:t>
      </w:r>
      <w:r>
        <w:rPr>
          <w:b/>
          <w:bCs/>
        </w:rPr>
        <w:t>„</w:t>
      </w:r>
      <w:r>
        <w:rPr>
          <w:b/>
          <w:bCs/>
          <w:i/>
          <w:iCs/>
        </w:rPr>
        <w:t>ZMIANA OFERTY</w:t>
      </w:r>
      <w:r>
        <w:rPr>
          <w:b/>
          <w:bCs/>
        </w:rPr>
        <w:t>”</w:t>
      </w:r>
      <w:r>
        <w:t>.</w:t>
      </w:r>
    </w:p>
    <w:p w14:paraId="32E84383" w14:textId="77777777" w:rsidR="00B30066" w:rsidRDefault="00B30066" w:rsidP="00B30066">
      <w:pPr>
        <w:pStyle w:val="Default"/>
      </w:pPr>
      <w:r>
        <w:t xml:space="preserve">10. Koszty opracowania i dostarczenia oferty obciążają wyłącznie Oferenta. </w:t>
      </w:r>
    </w:p>
    <w:p w14:paraId="1372CDC9" w14:textId="77777777" w:rsidR="00B30066" w:rsidRDefault="00B30066" w:rsidP="00B30066">
      <w:pPr>
        <w:pStyle w:val="Default"/>
      </w:pPr>
      <w:r>
        <w:t xml:space="preserve">11. Oferty po złożeniu i wyborze oferty najkorzystniejszej nie będą zwracane Oferentom. </w:t>
      </w:r>
    </w:p>
    <w:p w14:paraId="364D5FA7" w14:textId="77777777" w:rsidR="00B30066" w:rsidRDefault="00B30066" w:rsidP="00B30066">
      <w:pPr>
        <w:pStyle w:val="Default"/>
      </w:pPr>
    </w:p>
    <w:p w14:paraId="515B5605" w14:textId="77777777" w:rsidR="00B30066" w:rsidRDefault="00B30066" w:rsidP="00B30066">
      <w:pPr>
        <w:pStyle w:val="Default"/>
        <w:rPr>
          <w:b/>
          <w:u w:val="single"/>
        </w:rPr>
      </w:pPr>
      <w:r>
        <w:rPr>
          <w:b/>
          <w:bCs/>
        </w:rPr>
        <w:t>11.</w:t>
      </w:r>
      <w:r>
        <w:rPr>
          <w:bCs/>
        </w:rPr>
        <w:t xml:space="preserve"> </w:t>
      </w:r>
      <w:r>
        <w:rPr>
          <w:b/>
          <w:u w:val="single"/>
        </w:rPr>
        <w:t>TERMIN, DO KTÓREGO NALEŻY SKŁADAĆ OFERTY</w:t>
      </w:r>
    </w:p>
    <w:p w14:paraId="37FFDB2E" w14:textId="20C6A6F6" w:rsidR="00B30066" w:rsidRDefault="00B30066" w:rsidP="00B30066">
      <w:pPr>
        <w:pStyle w:val="Default"/>
        <w:shd w:val="clear" w:color="auto" w:fill="F2F2F2" w:themeFill="background1" w:themeFillShade="F2"/>
        <w:jc w:val="both"/>
        <w:rPr>
          <w:b/>
        </w:rPr>
      </w:pPr>
      <w:r>
        <w:rPr>
          <w:b/>
        </w:rPr>
        <w:t xml:space="preserve">1. </w:t>
      </w:r>
      <w:r w:rsidRPr="00940555">
        <w:rPr>
          <w:b/>
          <w:highlight w:val="yellow"/>
        </w:rPr>
        <w:t xml:space="preserve">Ofertę należy złożyć w terminie do </w:t>
      </w:r>
      <w:r w:rsidR="00D67DAF">
        <w:rPr>
          <w:b/>
          <w:highlight w:val="yellow"/>
        </w:rPr>
        <w:t>28</w:t>
      </w:r>
      <w:r w:rsidRPr="00940555">
        <w:rPr>
          <w:b/>
          <w:highlight w:val="yellow"/>
        </w:rPr>
        <w:t xml:space="preserve"> </w:t>
      </w:r>
      <w:r w:rsidR="00CE10EB">
        <w:rPr>
          <w:b/>
          <w:highlight w:val="yellow"/>
        </w:rPr>
        <w:t>maja</w:t>
      </w:r>
      <w:r w:rsidRPr="00940555">
        <w:rPr>
          <w:b/>
          <w:highlight w:val="yellow"/>
        </w:rPr>
        <w:t xml:space="preserve"> 202</w:t>
      </w:r>
      <w:r w:rsidR="00643B29">
        <w:rPr>
          <w:b/>
          <w:highlight w:val="yellow"/>
        </w:rPr>
        <w:t>1</w:t>
      </w:r>
      <w:r w:rsidRPr="00940555">
        <w:rPr>
          <w:b/>
          <w:highlight w:val="yellow"/>
        </w:rPr>
        <w:t xml:space="preserve"> r.</w:t>
      </w:r>
      <w:r>
        <w:rPr>
          <w:b/>
        </w:rPr>
        <w:t xml:space="preserve">  </w:t>
      </w:r>
    </w:p>
    <w:p w14:paraId="6D88339F" w14:textId="77777777" w:rsidR="00B30066" w:rsidRDefault="00B30066" w:rsidP="00B30066">
      <w:pPr>
        <w:pStyle w:val="Default"/>
      </w:pPr>
      <w:r>
        <w:t xml:space="preserve">2. Ofertę należy złożyć w jednej z form, o których mowa w punkcie 12.1. </w:t>
      </w:r>
    </w:p>
    <w:p w14:paraId="1D3158A5" w14:textId="77777777" w:rsidR="00B30066" w:rsidRDefault="00B30066" w:rsidP="00B30066">
      <w:pPr>
        <w:pStyle w:val="Default"/>
      </w:pPr>
      <w:r>
        <w:t xml:space="preserve">3. Oferent otrzyma pisemne potwierdzenie złożenia oferty,  zgodnie z  wzorem stanowiącym Załącznik Nr 5 do </w:t>
      </w:r>
      <w:r>
        <w:rPr>
          <w:i/>
          <w:iCs/>
        </w:rPr>
        <w:t xml:space="preserve">Zapytania ofertowego </w:t>
      </w:r>
      <w:r>
        <w:rPr>
          <w:iCs/>
        </w:rPr>
        <w:t>w przypadku osobistego złożenia oferty</w:t>
      </w:r>
      <w:r>
        <w:rPr>
          <w:i/>
          <w:iCs/>
        </w:rPr>
        <w:t>.</w:t>
      </w:r>
      <w:r>
        <w:t xml:space="preserve"> </w:t>
      </w:r>
    </w:p>
    <w:p w14:paraId="09226B6A" w14:textId="77777777" w:rsidR="00B30066" w:rsidRDefault="00B30066" w:rsidP="00B30066">
      <w:pPr>
        <w:pStyle w:val="Default"/>
        <w:jc w:val="both"/>
        <w:rPr>
          <w:b/>
          <w:bCs/>
          <w:color w:val="00B050"/>
        </w:rPr>
      </w:pPr>
    </w:p>
    <w:p w14:paraId="087F8133" w14:textId="77777777" w:rsidR="00B30066" w:rsidRDefault="00B30066" w:rsidP="00B30066">
      <w:pPr>
        <w:pStyle w:val="Default"/>
      </w:pPr>
      <w:r>
        <w:rPr>
          <w:b/>
          <w:bCs/>
        </w:rPr>
        <w:t xml:space="preserve">12. </w:t>
      </w:r>
      <w:r>
        <w:rPr>
          <w:b/>
          <w:u w:val="single"/>
        </w:rPr>
        <w:t>SPOSÓB POROZUMIEWANIA SIĘ STRON</w:t>
      </w:r>
      <w:r>
        <w:t xml:space="preserve"> </w:t>
      </w:r>
    </w:p>
    <w:p w14:paraId="1E8C4424" w14:textId="08B07279" w:rsidR="00B30066" w:rsidRDefault="009A0113" w:rsidP="00B30066">
      <w:pPr>
        <w:pStyle w:val="Default"/>
        <w:rPr>
          <w:b/>
          <w:bCs/>
        </w:rPr>
      </w:pPr>
      <w:r w:rsidRPr="009A0113">
        <w:rPr>
          <w:sz w:val="23"/>
          <w:szCs w:val="23"/>
          <w:highlight w:val="yellow"/>
        </w:rPr>
        <w:t xml:space="preserve">Oferty można składać </w:t>
      </w:r>
      <w:r w:rsidRPr="009A0113">
        <w:rPr>
          <w:b/>
          <w:bCs/>
          <w:sz w:val="23"/>
          <w:szCs w:val="23"/>
          <w:highlight w:val="yellow"/>
        </w:rPr>
        <w:t>poprzez Bazę Konkurencyjności oraz poza Bazą Konkurencyjności</w:t>
      </w:r>
      <w:r w:rsidR="005B4B8C">
        <w:rPr>
          <w:b/>
          <w:bCs/>
          <w:sz w:val="23"/>
          <w:szCs w:val="23"/>
          <w:highlight w:val="yellow"/>
        </w:rPr>
        <w:t>,</w:t>
      </w:r>
      <w:r w:rsidRPr="009A0113">
        <w:rPr>
          <w:b/>
          <w:bCs/>
          <w:sz w:val="23"/>
          <w:szCs w:val="23"/>
          <w:highlight w:val="yellow"/>
        </w:rPr>
        <w:t xml:space="preserve"> </w:t>
      </w:r>
      <w:r w:rsidRPr="009A0113">
        <w:rPr>
          <w:sz w:val="23"/>
          <w:szCs w:val="23"/>
          <w:highlight w:val="yellow"/>
        </w:rPr>
        <w:t>tj.:</w:t>
      </w:r>
    </w:p>
    <w:p w14:paraId="061EDEEA" w14:textId="060F76DD" w:rsidR="00B30066" w:rsidRDefault="00B30066" w:rsidP="00B30066">
      <w:pPr>
        <w:pStyle w:val="Default"/>
      </w:pPr>
      <w:r>
        <w:rPr>
          <w:bCs/>
        </w:rPr>
        <w:t>1.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OFERTY </w:t>
      </w:r>
      <w:r>
        <w:t xml:space="preserve">oraz innego rodzaju </w:t>
      </w:r>
      <w:r>
        <w:rPr>
          <w:b/>
          <w:bCs/>
          <w:i/>
          <w:iCs/>
        </w:rPr>
        <w:t xml:space="preserve">KORESPONDENCJĘ </w:t>
      </w:r>
      <w:r>
        <w:t>(np. oświadczenia, wnioski, zawiadomienia oraz informacje) należy przekazywać do Zamawiającego w jednej z</w:t>
      </w:r>
      <w:r w:rsidR="00471798">
        <w:t> </w:t>
      </w:r>
      <w:r>
        <w:t xml:space="preserve">poniższych form: </w:t>
      </w:r>
    </w:p>
    <w:p w14:paraId="695A7592" w14:textId="77777777" w:rsidR="00B30066" w:rsidRDefault="00B30066" w:rsidP="00B30066">
      <w:pPr>
        <w:pStyle w:val="Default"/>
        <w:numPr>
          <w:ilvl w:val="0"/>
          <w:numId w:val="6"/>
        </w:numPr>
        <w:suppressAutoHyphens w:val="0"/>
        <w:autoSpaceDN w:val="0"/>
        <w:adjustRightInd w:val="0"/>
        <w:jc w:val="both"/>
      </w:pPr>
      <w:r>
        <w:rPr>
          <w:b/>
          <w:bCs/>
        </w:rPr>
        <w:t xml:space="preserve">drogą elektroniczną </w:t>
      </w:r>
      <w:r>
        <w:rPr>
          <w:b/>
          <w:bCs/>
          <w:i/>
          <w:iCs/>
        </w:rPr>
        <w:t xml:space="preserve">(skany dokumentów) </w:t>
      </w:r>
      <w:r>
        <w:t xml:space="preserve">na adres:   </w:t>
      </w:r>
      <w:r>
        <w:rPr>
          <w:b/>
        </w:rPr>
        <w:t>projekt.rehabilitacja@cmp.krakow.pl,</w:t>
      </w:r>
    </w:p>
    <w:p w14:paraId="4E5D5594" w14:textId="77777777" w:rsidR="00B30066" w:rsidRDefault="00B30066" w:rsidP="00B30066">
      <w:pPr>
        <w:pStyle w:val="Default"/>
        <w:numPr>
          <w:ilvl w:val="0"/>
          <w:numId w:val="6"/>
        </w:numPr>
        <w:suppressAutoHyphens w:val="0"/>
        <w:autoSpaceDN w:val="0"/>
        <w:adjustRightInd w:val="0"/>
        <w:jc w:val="both"/>
      </w:pPr>
      <w:r>
        <w:rPr>
          <w:b/>
          <w:bCs/>
        </w:rPr>
        <w:t xml:space="preserve">pisemnie </w:t>
      </w:r>
      <w:r>
        <w:rPr>
          <w:b/>
          <w:bCs/>
          <w:i/>
          <w:iCs/>
        </w:rPr>
        <w:t>(pocztą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 xml:space="preserve">kurierem </w:t>
      </w:r>
      <w:r>
        <w:rPr>
          <w:i/>
          <w:iCs/>
        </w:rPr>
        <w:t xml:space="preserve">lub </w:t>
      </w:r>
      <w:r>
        <w:rPr>
          <w:b/>
          <w:bCs/>
          <w:i/>
          <w:iCs/>
        </w:rPr>
        <w:t xml:space="preserve">osobiście) </w:t>
      </w:r>
      <w:r>
        <w:t>do siedziby Zamawiającego na adres</w:t>
      </w:r>
      <w:r>
        <w:rPr>
          <w:b/>
        </w:rPr>
        <w:t xml:space="preserve">: </w:t>
      </w:r>
      <w:r>
        <w:rPr>
          <w:b/>
          <w:i/>
          <w:iCs/>
        </w:rPr>
        <w:t>Centrum Medycyny Profilaktycznej Sp. z o.o., ul. Bolesława Komorowskiego 12, 30-106 Kraków</w:t>
      </w:r>
      <w:r>
        <w:rPr>
          <w:b/>
        </w:rPr>
        <w:t>,</w:t>
      </w:r>
      <w:r>
        <w:t xml:space="preserve">  oferty składane kurierem lub osobiście do biura projektu pok. 220 I p. </w:t>
      </w:r>
      <w:r>
        <w:rPr>
          <w:b/>
          <w:bCs/>
        </w:rPr>
        <w:t xml:space="preserve"> </w:t>
      </w:r>
      <w:r>
        <w:t>czynny od poniedziałku do piątku w godz. 8.00 – 15.00, w zamkniętej, opieczętowanej pieczątką firmową Wykonawcy, kopercie z napisem:</w:t>
      </w:r>
    </w:p>
    <w:p w14:paraId="6DA8EC0D" w14:textId="77777777" w:rsidR="00B30066" w:rsidRDefault="00B30066" w:rsidP="00B30066">
      <w:pPr>
        <w:pStyle w:val="Default"/>
        <w:suppressAutoHyphens w:val="0"/>
        <w:autoSpaceDN w:val="0"/>
        <w:adjustRightInd w:val="0"/>
        <w:ind w:left="720"/>
        <w:jc w:val="both"/>
      </w:pPr>
    </w:p>
    <w:p w14:paraId="514A5D1D" w14:textId="77777777" w:rsidR="00A03251" w:rsidRDefault="00B30066" w:rsidP="001B60F9">
      <w:pPr>
        <w:pStyle w:val="Default"/>
        <w:jc w:val="center"/>
        <w:rPr>
          <w:b/>
          <w:i/>
        </w:rPr>
      </w:pPr>
      <w:r>
        <w:rPr>
          <w:b/>
        </w:rPr>
        <w:t>„</w:t>
      </w:r>
      <w:r>
        <w:rPr>
          <w:b/>
          <w:i/>
        </w:rPr>
        <w:t>Oferta na</w:t>
      </w:r>
      <w:r>
        <w:rPr>
          <w:b/>
        </w:rPr>
        <w:t xml:space="preserve"> dostawę/</w:t>
      </w:r>
      <w:r>
        <w:rPr>
          <w:b/>
          <w:i/>
        </w:rPr>
        <w:t>sprzedaż  dla</w:t>
      </w:r>
      <w:r>
        <w:rPr>
          <w:b/>
          <w:bCs/>
          <w:i/>
        </w:rPr>
        <w:t xml:space="preserve"> Centrum Medycyny Profilaktycznej Sp. z o. o. w Krakowie, ul. Bolesława Komorowskiego 12 </w:t>
      </w:r>
      <w:r>
        <w:rPr>
          <w:b/>
          <w:bCs/>
        </w:rPr>
        <w:t>środków</w:t>
      </w:r>
      <w:r w:rsidR="00C24400">
        <w:rPr>
          <w:b/>
          <w:bCs/>
        </w:rPr>
        <w:t xml:space="preserve"> ochrony osobistej oraz środków </w:t>
      </w:r>
      <w:r>
        <w:rPr>
          <w:b/>
          <w:bCs/>
        </w:rPr>
        <w:t>do dezynfekcji</w:t>
      </w:r>
      <w:r>
        <w:rPr>
          <w:b/>
          <w:bCs/>
          <w:i/>
        </w:rPr>
        <w:t xml:space="preserve"> w ramach</w:t>
      </w:r>
      <w:r>
        <w:rPr>
          <w:b/>
          <w:i/>
        </w:rPr>
        <w:t xml:space="preserve">  projektu </w:t>
      </w:r>
      <w:r>
        <w:rPr>
          <w:b/>
        </w:rPr>
        <w:t>pod tytułem</w:t>
      </w:r>
      <w:r>
        <w:rPr>
          <w:b/>
          <w:i/>
        </w:rPr>
        <w:t xml:space="preserve"> „Profilaktyka i rehabilitacja osób z dysfunkcjami narządu ruchu utrudniającymi wykonanie pracy zawodowej</w:t>
      </w:r>
      <w:r w:rsidR="00C24400">
        <w:rPr>
          <w:b/>
          <w:i/>
        </w:rPr>
        <w:t xml:space="preserve">, </w:t>
      </w:r>
    </w:p>
    <w:p w14:paraId="04748E09" w14:textId="2A8ED3ED" w:rsidR="00B30066" w:rsidRDefault="00B30066" w:rsidP="001B60F9">
      <w:pPr>
        <w:pStyle w:val="Default"/>
        <w:jc w:val="center"/>
        <w:rPr>
          <w:b/>
          <w:i/>
        </w:rPr>
      </w:pPr>
      <w:r>
        <w:rPr>
          <w:b/>
          <w:i/>
        </w:rPr>
        <w:t xml:space="preserve"> w CMP Sp. z o. o.” NR postępowania 10</w:t>
      </w:r>
      <w:r w:rsidR="00CE10EB">
        <w:rPr>
          <w:b/>
          <w:i/>
        </w:rPr>
        <w:t>D</w:t>
      </w:r>
      <w:r>
        <w:rPr>
          <w:b/>
          <w:i/>
        </w:rPr>
        <w:t>/202</w:t>
      </w:r>
      <w:r w:rsidR="00446C59">
        <w:rPr>
          <w:b/>
          <w:i/>
        </w:rPr>
        <w:t>1</w:t>
      </w:r>
      <w:r>
        <w:rPr>
          <w:b/>
          <w:i/>
        </w:rPr>
        <w:t>/REH</w:t>
      </w:r>
    </w:p>
    <w:p w14:paraId="439DEC4D" w14:textId="77777777" w:rsidR="001B60F9" w:rsidRDefault="001B60F9" w:rsidP="001B60F9">
      <w:pPr>
        <w:pStyle w:val="Default"/>
        <w:jc w:val="center"/>
        <w:rPr>
          <w:b/>
          <w:i/>
        </w:rPr>
      </w:pPr>
    </w:p>
    <w:p w14:paraId="0679A48C" w14:textId="1A768C55" w:rsidR="00B30066" w:rsidRDefault="00B30066" w:rsidP="00B30066">
      <w:pPr>
        <w:pStyle w:val="Default"/>
      </w:pPr>
      <w:r>
        <w:rPr>
          <w:bCs/>
        </w:rPr>
        <w:t>2.</w:t>
      </w:r>
      <w:r>
        <w:rPr>
          <w:b/>
          <w:bCs/>
        </w:rPr>
        <w:t xml:space="preserve"> </w:t>
      </w:r>
      <w:r>
        <w:t xml:space="preserve">Żadnego rodzaju </w:t>
      </w:r>
      <w:r>
        <w:rPr>
          <w:b/>
          <w:bCs/>
          <w:i/>
          <w:iCs/>
        </w:rPr>
        <w:t xml:space="preserve">korespondencji </w:t>
      </w:r>
      <w:r>
        <w:t xml:space="preserve">ani </w:t>
      </w:r>
      <w:r>
        <w:rPr>
          <w:b/>
          <w:bCs/>
          <w:i/>
          <w:iCs/>
        </w:rPr>
        <w:t xml:space="preserve">ofert </w:t>
      </w:r>
      <w:r>
        <w:rPr>
          <w:b/>
          <w:bCs/>
        </w:rPr>
        <w:t xml:space="preserve">nie należy </w:t>
      </w:r>
      <w:r>
        <w:t>przekazywać na służbowe adresy e-mail</w:t>
      </w:r>
      <w:r>
        <w:rPr>
          <w:b/>
          <w:bCs/>
        </w:rPr>
        <w:t xml:space="preserve"> </w:t>
      </w:r>
      <w:r>
        <w:t xml:space="preserve">Zamawiającego oraz </w:t>
      </w:r>
      <w:r>
        <w:rPr>
          <w:b/>
          <w:bCs/>
        </w:rPr>
        <w:t>pracowników</w:t>
      </w:r>
      <w:r>
        <w:t xml:space="preserve"> Zamawiającego</w:t>
      </w:r>
      <w:r w:rsidR="009B06B7">
        <w:t>.</w:t>
      </w:r>
    </w:p>
    <w:p w14:paraId="03AA47F5" w14:textId="77777777" w:rsidR="00B30066" w:rsidRDefault="00B30066" w:rsidP="00B30066">
      <w:pPr>
        <w:pStyle w:val="Default"/>
      </w:pPr>
    </w:p>
    <w:p w14:paraId="36974537" w14:textId="77777777" w:rsidR="00B30066" w:rsidRDefault="00B30066" w:rsidP="00B30066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13. </w:t>
      </w:r>
      <w:r>
        <w:rPr>
          <w:b/>
          <w:color w:val="auto"/>
          <w:u w:val="single"/>
        </w:rPr>
        <w:t>OTWARCIE OFERT</w:t>
      </w:r>
    </w:p>
    <w:p w14:paraId="64472632" w14:textId="77777777" w:rsidR="00B30066" w:rsidRDefault="00B30066" w:rsidP="00B30066">
      <w:pPr>
        <w:pStyle w:val="Default"/>
        <w:jc w:val="both"/>
        <w:rPr>
          <w:color w:val="auto"/>
        </w:rPr>
      </w:pPr>
      <w:r>
        <w:rPr>
          <w:color w:val="auto"/>
        </w:rPr>
        <w:t>1. Otwarcie ofert jest jawne.</w:t>
      </w:r>
    </w:p>
    <w:p w14:paraId="1891367D" w14:textId="24CC3518" w:rsidR="00B30066" w:rsidRDefault="00B30066" w:rsidP="00B30066">
      <w:pPr>
        <w:pStyle w:val="Default"/>
        <w:shd w:val="clear" w:color="auto" w:fill="F2F2F2" w:themeFill="background1" w:themeFillShade="F2"/>
        <w:jc w:val="both"/>
        <w:rPr>
          <w:b/>
          <w:color w:val="auto"/>
        </w:rPr>
      </w:pPr>
      <w:r>
        <w:rPr>
          <w:b/>
          <w:color w:val="auto"/>
        </w:rPr>
        <w:t>2. Otwarcie ofert nastąpi w dniu</w:t>
      </w:r>
      <w:r w:rsidR="00EA2B3C">
        <w:rPr>
          <w:b/>
          <w:color w:val="auto"/>
        </w:rPr>
        <w:t xml:space="preserve"> </w:t>
      </w:r>
      <w:r w:rsidR="00D67DAF">
        <w:rPr>
          <w:b/>
          <w:color w:val="auto"/>
        </w:rPr>
        <w:t>31</w:t>
      </w:r>
      <w:r>
        <w:rPr>
          <w:b/>
          <w:color w:val="auto"/>
        </w:rPr>
        <w:t xml:space="preserve"> </w:t>
      </w:r>
      <w:r w:rsidR="00446C59">
        <w:rPr>
          <w:b/>
          <w:color w:val="auto"/>
        </w:rPr>
        <w:t>maja</w:t>
      </w:r>
      <w:r>
        <w:rPr>
          <w:b/>
          <w:color w:val="auto"/>
        </w:rPr>
        <w:t xml:space="preserve"> 202</w:t>
      </w:r>
      <w:r w:rsidR="00446C59">
        <w:rPr>
          <w:b/>
          <w:color w:val="auto"/>
        </w:rPr>
        <w:t>1</w:t>
      </w:r>
      <w:r w:rsidR="003D37EC">
        <w:rPr>
          <w:b/>
          <w:color w:val="auto"/>
        </w:rPr>
        <w:t xml:space="preserve"> </w:t>
      </w:r>
      <w:r>
        <w:rPr>
          <w:b/>
          <w:color w:val="auto"/>
        </w:rPr>
        <w:t>r. o godz. 1</w:t>
      </w:r>
      <w:r w:rsidR="00D67DAF">
        <w:rPr>
          <w:b/>
          <w:color w:val="auto"/>
        </w:rPr>
        <w:t>0</w:t>
      </w:r>
      <w:r>
        <w:rPr>
          <w:b/>
          <w:color w:val="auto"/>
        </w:rPr>
        <w:t>.00 w siedzibie Zamawiającego, w Krakowie, ul. Bolesława Komorowskiego 12, w sali konferencyjnej I p.</w:t>
      </w:r>
    </w:p>
    <w:p w14:paraId="15E42996" w14:textId="65B81992" w:rsidR="00B30066" w:rsidRDefault="00B30066" w:rsidP="00B30066">
      <w:pPr>
        <w:pStyle w:val="Default"/>
        <w:jc w:val="both"/>
        <w:rPr>
          <w:color w:val="auto"/>
        </w:rPr>
      </w:pPr>
      <w:r>
        <w:rPr>
          <w:color w:val="auto"/>
        </w:rPr>
        <w:t xml:space="preserve">3. W  czynności otwarcia ofert mogą wziąć udział wszyscy Oferenci, którzy złożyli oferty.   </w:t>
      </w:r>
    </w:p>
    <w:p w14:paraId="042A7765" w14:textId="1DD2BFB7" w:rsidR="00446C59" w:rsidRPr="00EA2B3C" w:rsidRDefault="00B30066" w:rsidP="00EA2B3C">
      <w:pPr>
        <w:pStyle w:val="Default"/>
        <w:jc w:val="both"/>
        <w:rPr>
          <w:color w:val="auto"/>
        </w:rPr>
      </w:pPr>
      <w:r>
        <w:rPr>
          <w:color w:val="auto"/>
        </w:rPr>
        <w:t>4. Bezpośrednio przed otwarciem ofert Zamawiający poda zebranym Oferentom kwotę, jaką zamierza przeznaczyć na sfinansowanie zamówienia. Po otwarciu każdej z ofert zostaną podane do wiadomości zebranym informacje o Oferentach, którzy złożyli oferty i zaoferowanych przez nich cenach zamieszczonych w formularzach ofertowych.</w:t>
      </w:r>
    </w:p>
    <w:p w14:paraId="513D9032" w14:textId="6C32FDAF" w:rsidR="00B30066" w:rsidRPr="00446C59" w:rsidRDefault="00B30066" w:rsidP="00B30066">
      <w:pPr>
        <w:pStyle w:val="Default"/>
      </w:pPr>
      <w:r>
        <w:rPr>
          <w:b/>
          <w:bCs/>
        </w:rPr>
        <w:lastRenderedPageBreak/>
        <w:t xml:space="preserve">14. </w:t>
      </w:r>
      <w:r>
        <w:rPr>
          <w:b/>
          <w:u w:val="single"/>
        </w:rPr>
        <w:t>ZAMAWIAJĄCY NIE UWZGLĘDNI OFERT</w:t>
      </w:r>
      <w:r>
        <w:t xml:space="preserve"> </w:t>
      </w:r>
    </w:p>
    <w:p w14:paraId="41D19F76" w14:textId="77777777" w:rsidR="00B30066" w:rsidRDefault="00B30066" w:rsidP="00B30066">
      <w:pPr>
        <w:pStyle w:val="Default"/>
      </w:pPr>
      <w:r>
        <w:rPr>
          <w:bCs/>
        </w:rPr>
        <w:t>1.</w:t>
      </w:r>
      <w:r>
        <w:rPr>
          <w:b/>
          <w:bCs/>
        </w:rPr>
        <w:t xml:space="preserve"> </w:t>
      </w:r>
      <w:r>
        <w:t xml:space="preserve">Wykonawców, którzy złożą więcej niż jedną ofertę w prowadzonym postępowaniu. </w:t>
      </w:r>
    </w:p>
    <w:p w14:paraId="21DF5A3F" w14:textId="77777777" w:rsidR="00B30066" w:rsidRDefault="00B30066" w:rsidP="00B30066">
      <w:pPr>
        <w:pStyle w:val="Default"/>
      </w:pPr>
      <w:r>
        <w:rPr>
          <w:bCs/>
        </w:rPr>
        <w:t>2.</w:t>
      </w:r>
      <w:r>
        <w:rPr>
          <w:b/>
          <w:bCs/>
        </w:rPr>
        <w:t xml:space="preserve"> </w:t>
      </w:r>
      <w:r>
        <w:t xml:space="preserve">Nieodpowiadających warunkom postępowania określonym w </w:t>
      </w:r>
      <w:r>
        <w:rPr>
          <w:i/>
          <w:iCs/>
        </w:rPr>
        <w:t>Zapytaniu ofertowym</w:t>
      </w:r>
      <w:r>
        <w:t>.</w:t>
      </w:r>
    </w:p>
    <w:p w14:paraId="461546E3" w14:textId="7B3B11EA" w:rsidR="005B4B8C" w:rsidRDefault="00B30066" w:rsidP="00B30066">
      <w:pPr>
        <w:pStyle w:val="Default"/>
      </w:pPr>
      <w:r>
        <w:t>3. Złożonych po terminie określonym w pkt. 11.1.</w:t>
      </w:r>
    </w:p>
    <w:p w14:paraId="668351D9" w14:textId="77777777" w:rsidR="005B4B8C" w:rsidRDefault="005B4B8C" w:rsidP="00B30066">
      <w:pPr>
        <w:pStyle w:val="Default"/>
      </w:pPr>
    </w:p>
    <w:p w14:paraId="54B2E579" w14:textId="77777777" w:rsidR="00B30066" w:rsidRDefault="00B30066" w:rsidP="00B30066">
      <w:pPr>
        <w:pStyle w:val="Default"/>
      </w:pPr>
      <w:r>
        <w:rPr>
          <w:b/>
          <w:bCs/>
        </w:rPr>
        <w:t xml:space="preserve">15. </w:t>
      </w:r>
      <w:r>
        <w:rPr>
          <w:b/>
          <w:u w:val="single"/>
        </w:rPr>
        <w:t>WYNIK POSTĘPOWANIA</w:t>
      </w:r>
      <w:r>
        <w:t xml:space="preserve"> </w:t>
      </w:r>
    </w:p>
    <w:p w14:paraId="6E1A260D" w14:textId="77777777" w:rsidR="00B30066" w:rsidRDefault="00B30066" w:rsidP="00B30066">
      <w:pPr>
        <w:pStyle w:val="Default"/>
      </w:pPr>
    </w:p>
    <w:p w14:paraId="7C32AB6B" w14:textId="72454EE6" w:rsidR="00B30066" w:rsidRDefault="00B30066" w:rsidP="00B30066">
      <w:pPr>
        <w:pStyle w:val="Default"/>
        <w:jc w:val="both"/>
        <w:rPr>
          <w:color w:val="auto"/>
        </w:rPr>
      </w:pPr>
      <w:r>
        <w:rPr>
          <w:color w:val="auto"/>
        </w:rPr>
        <w:t>1.</w:t>
      </w:r>
      <w:r w:rsidR="00446C59">
        <w:rPr>
          <w:color w:val="auto"/>
        </w:rPr>
        <w:t xml:space="preserve"> </w:t>
      </w:r>
      <w:r>
        <w:rPr>
          <w:color w:val="auto"/>
        </w:rPr>
        <w:t>O wyborze najkorzystniejszej oferty Zamawiający zawiadomi Oferentów za pośrednictwem korespondencji mailowej oraz za pośrednictwem strony internetowej Zamawiającego</w:t>
      </w:r>
      <w:r w:rsidR="00446C59">
        <w:rPr>
          <w:color w:val="auto"/>
        </w:rPr>
        <w:t xml:space="preserve"> </w:t>
      </w:r>
      <w:hyperlink r:id="rId10" w:history="1">
        <w:r w:rsidR="00446C59" w:rsidRPr="00EE2795">
          <w:rPr>
            <w:rStyle w:val="Hipercze"/>
          </w:rPr>
          <w:t>https://cmp.krakow.pl/publiczna/fundusze-ue/profilaktyka-i-rehabilitacja/informacja-szczegolowa-o-wyniku-postepowania/</w:t>
        </w:r>
      </w:hyperlink>
      <w:r w:rsidR="00446C59">
        <w:rPr>
          <w:color w:val="auto"/>
        </w:rPr>
        <w:t xml:space="preserve">, </w:t>
      </w:r>
      <w:r>
        <w:rPr>
          <w:color w:val="auto"/>
        </w:rPr>
        <w:t>a także powszechnie dostępnej strony internetowej</w:t>
      </w:r>
      <w:r w:rsidR="007E1C7C">
        <w:rPr>
          <w:color w:val="auto"/>
        </w:rPr>
        <w:t xml:space="preserve"> </w:t>
      </w:r>
      <w:hyperlink r:id="rId11" w:history="1">
        <w:r w:rsidR="007E1C7C" w:rsidRPr="007E1C7C">
          <w:rPr>
            <w:rStyle w:val="Hipercze"/>
            <w:color w:val="0070C0"/>
          </w:rPr>
          <w:t>www.bazakonkurencyjnosci.funduszeeuropejskie.gov.pl</w:t>
        </w:r>
      </w:hyperlink>
      <w:r w:rsidRPr="007E1C7C">
        <w:rPr>
          <w:color w:val="0070C0"/>
          <w:u w:val="single"/>
        </w:rPr>
        <w:t xml:space="preserve"> </w:t>
      </w:r>
      <w:r>
        <w:rPr>
          <w:color w:val="auto"/>
        </w:rPr>
        <w:t>podając nazwę (firmę) i adres Wykonawcy, którego ofertę wybrano, i uzasadnienie jej wyboru, a także nazwy (firmy) i adresy Wykonawców, którzy złożyli oferty, wraz ze streszczeniem oceny i porównania złożonych ofert zawierającym punktację, oraz o ofertach, które zostały odrzucone.</w:t>
      </w:r>
    </w:p>
    <w:p w14:paraId="3EE71AE3" w14:textId="7C72F064" w:rsidR="00B30066" w:rsidRDefault="00B30066" w:rsidP="00B30066">
      <w:pPr>
        <w:pStyle w:val="Default"/>
        <w:jc w:val="both"/>
        <w:rPr>
          <w:color w:val="auto"/>
        </w:rPr>
      </w:pPr>
      <w:r>
        <w:rPr>
          <w:color w:val="auto"/>
        </w:rPr>
        <w:t>2. Na wniosek Oferenta, który złożył ofertę, Zamawiający w terminie uzgodnionym z</w:t>
      </w:r>
      <w:r w:rsidR="00471798">
        <w:rPr>
          <w:color w:val="auto"/>
        </w:rPr>
        <w:t> </w:t>
      </w:r>
      <w:r>
        <w:rPr>
          <w:color w:val="auto"/>
        </w:rPr>
        <w:t>Oferentem, udostępnienia wnioskodawcy protokół postępowania o udzielenie zamówienia publicznego.</w:t>
      </w:r>
    </w:p>
    <w:p w14:paraId="42FF4969" w14:textId="50F9096B" w:rsidR="00B30066" w:rsidRDefault="00B30066" w:rsidP="00B30066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  <w:u w:val="single"/>
        </w:rPr>
        <w:t>3.</w:t>
      </w:r>
      <w:r w:rsidR="001B60F9">
        <w:rPr>
          <w:b/>
          <w:bCs/>
          <w:color w:val="auto"/>
          <w:u w:val="single"/>
        </w:rPr>
        <w:t xml:space="preserve"> </w:t>
      </w:r>
      <w:r>
        <w:rPr>
          <w:b/>
          <w:bCs/>
          <w:color w:val="auto"/>
          <w:u w:val="single"/>
        </w:rPr>
        <w:t>Zamawiaj</w:t>
      </w:r>
      <w:r w:rsidR="001B60F9">
        <w:rPr>
          <w:b/>
          <w:bCs/>
          <w:color w:val="auto"/>
          <w:u w:val="single"/>
        </w:rPr>
        <w:t>ą</w:t>
      </w:r>
      <w:r>
        <w:rPr>
          <w:b/>
          <w:bCs/>
          <w:color w:val="auto"/>
          <w:u w:val="single"/>
        </w:rPr>
        <w:t>cy zastrzega sobie prawo do niewybrania żadnej oferty bez podania przyczyny</w:t>
      </w:r>
      <w:r>
        <w:rPr>
          <w:b/>
          <w:bCs/>
          <w:color w:val="auto"/>
        </w:rPr>
        <w:t>.</w:t>
      </w:r>
    </w:p>
    <w:p w14:paraId="56B01DE8" w14:textId="77777777" w:rsidR="00B30066" w:rsidRDefault="00B30066" w:rsidP="00B30066">
      <w:pPr>
        <w:pStyle w:val="Default"/>
        <w:jc w:val="both"/>
        <w:rPr>
          <w:iCs/>
        </w:rPr>
      </w:pPr>
      <w:r>
        <w:rPr>
          <w:iCs/>
        </w:rPr>
        <w:t>4. Z tytułu niewybrania oferty Oferentowi nie przysługuje żadne roszczenie przeciwko Zamawiającemu.</w:t>
      </w:r>
    </w:p>
    <w:p w14:paraId="3D78222D" w14:textId="77777777" w:rsidR="00B30066" w:rsidRDefault="00B30066" w:rsidP="00B30066">
      <w:pPr>
        <w:pStyle w:val="Default"/>
        <w:jc w:val="both"/>
        <w:rPr>
          <w:b/>
          <w:bCs/>
          <w:color w:val="auto"/>
        </w:rPr>
      </w:pPr>
    </w:p>
    <w:p w14:paraId="44C3EA78" w14:textId="77777777" w:rsidR="00B30066" w:rsidRDefault="00B30066" w:rsidP="00B30066">
      <w:pPr>
        <w:pStyle w:val="Default"/>
      </w:pPr>
      <w:r>
        <w:rPr>
          <w:b/>
          <w:bCs/>
        </w:rPr>
        <w:t xml:space="preserve">16. </w:t>
      </w:r>
      <w:r>
        <w:rPr>
          <w:b/>
          <w:u w:val="single"/>
        </w:rPr>
        <w:t>ZAWARCIE UMOWY O ZAMÓWIENIE PUBLICZNE</w:t>
      </w:r>
      <w:r>
        <w:t xml:space="preserve"> </w:t>
      </w:r>
    </w:p>
    <w:p w14:paraId="2B06DA6E" w14:textId="77777777" w:rsidR="00B30066" w:rsidRDefault="00B30066" w:rsidP="00B30066">
      <w:pPr>
        <w:pStyle w:val="Default"/>
      </w:pPr>
    </w:p>
    <w:p w14:paraId="40F689D3" w14:textId="77777777" w:rsidR="00B30066" w:rsidRDefault="00B30066" w:rsidP="00B30066">
      <w:pPr>
        <w:pStyle w:val="Default"/>
        <w:jc w:val="both"/>
        <w:rPr>
          <w:iCs/>
        </w:rPr>
      </w:pPr>
      <w:r>
        <w:t xml:space="preserve">1. Po przeprowadzeniu procedury określonej w  </w:t>
      </w:r>
      <w:r>
        <w:rPr>
          <w:i/>
          <w:iCs/>
        </w:rPr>
        <w:t xml:space="preserve">Zapytaniu ofertowym </w:t>
      </w:r>
      <w:r>
        <w:rPr>
          <w:iCs/>
        </w:rPr>
        <w:t>i podjęciu przez Zamawiającego decyzji o zawarciu umowy, Zamawiający poinformuje wybranego Wykonawcę o terminie i miejscu podpisania umowy.</w:t>
      </w:r>
    </w:p>
    <w:p w14:paraId="4D1231A7" w14:textId="607D1FF1" w:rsidR="00B30066" w:rsidRDefault="00B30066" w:rsidP="00B30066">
      <w:pPr>
        <w:pStyle w:val="Default"/>
        <w:jc w:val="both"/>
        <w:rPr>
          <w:i/>
          <w:iCs/>
        </w:rPr>
      </w:pPr>
      <w:r>
        <w:rPr>
          <w:iCs/>
        </w:rPr>
        <w:t>2.</w:t>
      </w:r>
      <w:r>
        <w:t xml:space="preserve"> Ogólne i szczegółowe warunki umowy, które uwzględniane będą w przyszłej umowie zawartej z Wykonawcą wybranym w wyniku niniejszego postępowania, zostały zamieszczone w  </w:t>
      </w:r>
      <w:r>
        <w:rPr>
          <w:i/>
        </w:rPr>
        <w:t xml:space="preserve">Istotnych postanowieniach umowy </w:t>
      </w:r>
      <w:r>
        <w:t xml:space="preserve">stanowiących Załącznik Nr 3 do </w:t>
      </w:r>
      <w:r>
        <w:rPr>
          <w:i/>
          <w:iCs/>
        </w:rPr>
        <w:t>Zapytania ofertowego.</w:t>
      </w:r>
    </w:p>
    <w:p w14:paraId="4E07B0E1" w14:textId="77777777" w:rsidR="00B30066" w:rsidRDefault="00B30066" w:rsidP="00B30066">
      <w:pPr>
        <w:pStyle w:val="Default"/>
        <w:jc w:val="both"/>
        <w:rPr>
          <w:i/>
          <w:iCs/>
        </w:rPr>
      </w:pPr>
      <w:r>
        <w:rPr>
          <w:iCs/>
        </w:rPr>
        <w:t xml:space="preserve">3. W </w:t>
      </w:r>
      <w:r>
        <w:rPr>
          <w:i/>
        </w:rPr>
        <w:t xml:space="preserve">Istotnych postanowieniach umowy </w:t>
      </w:r>
      <w:r>
        <w:t>określono możliwości dokonywania zmian w umowie i warunki tych zmian.</w:t>
      </w:r>
      <w:r>
        <w:rPr>
          <w:iCs/>
        </w:rPr>
        <w:t xml:space="preserve"> </w:t>
      </w:r>
    </w:p>
    <w:p w14:paraId="18198015" w14:textId="77777777" w:rsidR="00B30066" w:rsidRDefault="00B30066" w:rsidP="00B30066">
      <w:pPr>
        <w:pStyle w:val="Default"/>
        <w:jc w:val="both"/>
      </w:pPr>
      <w:r>
        <w:t xml:space="preserve">4. Jeżeli Wykonawca, którego oferta została wybrana jako najkorzystniejsza, uchyla się od zawarcia umowy, Zamawiający może wybrać ofertę najkorzystniejszą spośród pozostałych ofert. </w:t>
      </w:r>
    </w:p>
    <w:p w14:paraId="25535F07" w14:textId="77777777" w:rsidR="00B30066" w:rsidRDefault="00B30066" w:rsidP="00B30066">
      <w:pPr>
        <w:pStyle w:val="Default"/>
        <w:rPr>
          <w:b/>
          <w:bCs/>
        </w:rPr>
      </w:pPr>
    </w:p>
    <w:p w14:paraId="0A714844" w14:textId="77777777" w:rsidR="00B30066" w:rsidRDefault="00B30066" w:rsidP="00B30066">
      <w:pPr>
        <w:pStyle w:val="Default"/>
      </w:pPr>
      <w:r>
        <w:rPr>
          <w:b/>
          <w:bCs/>
        </w:rPr>
        <w:t xml:space="preserve">17. </w:t>
      </w:r>
      <w:r>
        <w:rPr>
          <w:b/>
          <w:u w:val="single"/>
        </w:rPr>
        <w:t>ZABEZPIECZENIE NALEŻYTEGO WYKONANIA UMOWY</w:t>
      </w:r>
      <w:r>
        <w:t xml:space="preserve"> </w:t>
      </w:r>
    </w:p>
    <w:p w14:paraId="36EE1F70" w14:textId="77777777" w:rsidR="00B30066" w:rsidRDefault="00B30066" w:rsidP="00B30066">
      <w:pPr>
        <w:pStyle w:val="Default"/>
        <w:rPr>
          <w:bCs/>
        </w:rPr>
      </w:pPr>
    </w:p>
    <w:p w14:paraId="6838D125" w14:textId="77777777" w:rsidR="00B30066" w:rsidRDefault="00B30066" w:rsidP="00B30066">
      <w:pPr>
        <w:pStyle w:val="Default"/>
        <w:jc w:val="both"/>
        <w:rPr>
          <w:bCs/>
        </w:rPr>
      </w:pPr>
      <w:r>
        <w:rPr>
          <w:bCs/>
        </w:rPr>
        <w:t xml:space="preserve">Zamawiający nie wymaga zabezpieczenia należytego wykonania umowy. </w:t>
      </w:r>
    </w:p>
    <w:p w14:paraId="66BC60E4" w14:textId="77777777" w:rsidR="00B30066" w:rsidRDefault="00B30066" w:rsidP="00B30066">
      <w:pPr>
        <w:pStyle w:val="Default"/>
        <w:jc w:val="both"/>
      </w:pPr>
    </w:p>
    <w:p w14:paraId="63DDEC9C" w14:textId="77777777" w:rsidR="00B30066" w:rsidRDefault="00B30066" w:rsidP="00B30066">
      <w:pPr>
        <w:pStyle w:val="Default"/>
      </w:pPr>
      <w:r>
        <w:rPr>
          <w:b/>
          <w:bCs/>
        </w:rPr>
        <w:t xml:space="preserve">18. </w:t>
      </w:r>
      <w:r>
        <w:rPr>
          <w:b/>
          <w:u w:val="single"/>
        </w:rPr>
        <w:t>OSOBY DO KONTAKTÓW ZE STRONY ZAMAWIAJĄCEGO</w:t>
      </w:r>
      <w:r>
        <w:t xml:space="preserve"> </w:t>
      </w:r>
    </w:p>
    <w:p w14:paraId="53CAF815" w14:textId="77777777" w:rsidR="00B30066" w:rsidRDefault="00B30066" w:rsidP="00B30066">
      <w:pPr>
        <w:pStyle w:val="Default"/>
        <w:rPr>
          <w:bCs/>
        </w:rPr>
      </w:pPr>
    </w:p>
    <w:p w14:paraId="2C9C2E8C" w14:textId="77777777" w:rsidR="00B30066" w:rsidRDefault="00B30066" w:rsidP="00B30066">
      <w:pPr>
        <w:pStyle w:val="Default"/>
      </w:pPr>
      <w:r>
        <w:rPr>
          <w:bCs/>
        </w:rPr>
        <w:t>1.</w:t>
      </w:r>
      <w:r>
        <w:rPr>
          <w:b/>
          <w:bCs/>
        </w:rPr>
        <w:t xml:space="preserve"> </w:t>
      </w:r>
      <w:r>
        <w:t xml:space="preserve">w zakresie merytorycznym (sprawy dotyczące przedmiotu zamówienia): </w:t>
      </w:r>
    </w:p>
    <w:p w14:paraId="7EB2806E" w14:textId="77777777" w:rsidR="00B30066" w:rsidRDefault="00B30066" w:rsidP="00B30066">
      <w:pPr>
        <w:pStyle w:val="Default"/>
        <w:numPr>
          <w:ilvl w:val="0"/>
          <w:numId w:val="7"/>
        </w:numPr>
        <w:suppressAutoHyphens w:val="0"/>
        <w:autoSpaceDN w:val="0"/>
        <w:adjustRightInd w:val="0"/>
      </w:pPr>
      <w:r>
        <w:rPr>
          <w:bCs/>
        </w:rPr>
        <w:t>Jolanta Wójcicka</w:t>
      </w:r>
      <w:r>
        <w:t>, kontakt: tel. 12 421 34 55,</w:t>
      </w:r>
    </w:p>
    <w:p w14:paraId="20F5F86B" w14:textId="77777777" w:rsidR="00B30066" w:rsidRDefault="00B30066" w:rsidP="00B30066">
      <w:pPr>
        <w:pStyle w:val="Default"/>
        <w:suppressAutoHyphens w:val="0"/>
        <w:autoSpaceDN w:val="0"/>
        <w:adjustRightInd w:val="0"/>
        <w:ind w:left="765"/>
      </w:pPr>
    </w:p>
    <w:p w14:paraId="1747EF79" w14:textId="77777777" w:rsidR="00B30066" w:rsidRDefault="00B30066" w:rsidP="00B30066">
      <w:pPr>
        <w:pStyle w:val="Default"/>
      </w:pPr>
      <w:r>
        <w:rPr>
          <w:bCs/>
        </w:rPr>
        <w:t>2.</w:t>
      </w:r>
      <w:r>
        <w:rPr>
          <w:b/>
          <w:bCs/>
        </w:rPr>
        <w:t xml:space="preserve"> </w:t>
      </w:r>
      <w:r>
        <w:t>w zakresie formalnym (sprawy dotyczące procedury):</w:t>
      </w:r>
    </w:p>
    <w:p w14:paraId="43BE52BD" w14:textId="3B3F44E1" w:rsidR="00B30066" w:rsidRDefault="00B30066" w:rsidP="001B60F9">
      <w:pPr>
        <w:pStyle w:val="Default"/>
        <w:numPr>
          <w:ilvl w:val="0"/>
          <w:numId w:val="7"/>
        </w:numPr>
        <w:suppressAutoHyphens w:val="0"/>
        <w:autoSpaceDN w:val="0"/>
        <w:adjustRightInd w:val="0"/>
      </w:pPr>
      <w:r>
        <w:t>Jolanta Wójcicka, kontakt: tel. 12 421 34 55.</w:t>
      </w:r>
    </w:p>
    <w:p w14:paraId="05424DE6" w14:textId="77777777" w:rsidR="00471798" w:rsidRDefault="00471798" w:rsidP="00471798">
      <w:pPr>
        <w:pStyle w:val="Default"/>
        <w:suppressAutoHyphens w:val="0"/>
        <w:autoSpaceDN w:val="0"/>
        <w:adjustRightInd w:val="0"/>
        <w:ind w:left="765"/>
      </w:pPr>
    </w:p>
    <w:p w14:paraId="777905EE" w14:textId="77777777" w:rsidR="00B30066" w:rsidRDefault="00B30066" w:rsidP="00B30066">
      <w:pPr>
        <w:pStyle w:val="Default"/>
      </w:pPr>
      <w:r>
        <w:rPr>
          <w:b/>
          <w:bCs/>
        </w:rPr>
        <w:lastRenderedPageBreak/>
        <w:t xml:space="preserve">19. </w:t>
      </w:r>
      <w:r>
        <w:rPr>
          <w:b/>
          <w:u w:val="single"/>
        </w:rPr>
        <w:t>INFORMACJE DODATKOWE</w:t>
      </w:r>
      <w:r>
        <w:t xml:space="preserve"> </w:t>
      </w:r>
    </w:p>
    <w:p w14:paraId="78E58387" w14:textId="77777777" w:rsidR="00B30066" w:rsidRDefault="00B30066" w:rsidP="00B30066">
      <w:pPr>
        <w:pStyle w:val="Default"/>
        <w:rPr>
          <w:bCs/>
        </w:rPr>
      </w:pPr>
    </w:p>
    <w:p w14:paraId="17F3CCDA" w14:textId="77777777" w:rsidR="00B30066" w:rsidRDefault="00B30066" w:rsidP="00B30066">
      <w:pPr>
        <w:pStyle w:val="Default"/>
        <w:jc w:val="both"/>
        <w:rPr>
          <w:color w:val="auto"/>
        </w:rPr>
      </w:pPr>
      <w:r>
        <w:rPr>
          <w:bCs/>
          <w:color w:val="auto"/>
        </w:rPr>
        <w:t>1.</w:t>
      </w:r>
      <w:r>
        <w:rPr>
          <w:b/>
          <w:bCs/>
          <w:color w:val="auto"/>
        </w:rPr>
        <w:t xml:space="preserve"> </w:t>
      </w:r>
      <w:r>
        <w:rPr>
          <w:i/>
          <w:iCs/>
          <w:color w:val="auto"/>
        </w:rPr>
        <w:t xml:space="preserve">Zapytanie ofertowe </w:t>
      </w:r>
      <w:r>
        <w:rPr>
          <w:iCs/>
          <w:color w:val="auto"/>
        </w:rPr>
        <w:t>podlega</w:t>
      </w:r>
      <w:r>
        <w:rPr>
          <w:color w:val="auto"/>
        </w:rPr>
        <w:t xml:space="preserve"> opublikowaniu na stronie internetowej  Zamawiającego</w:t>
      </w:r>
      <w:r>
        <w:t xml:space="preserve"> www.cmp.krakow.pl/publiczna/fundusze-ue/profilaktyka-i-rehabilitacja/zapytanie-ofertowe/</w:t>
      </w:r>
      <w:r>
        <w:rPr>
          <w:color w:val="auto"/>
        </w:rPr>
        <w:t xml:space="preserve">,  a także na powszechnie dostępnej stronie internetowej </w:t>
      </w:r>
      <w:hyperlink r:id="rId12" w:history="1">
        <w:r>
          <w:rPr>
            <w:rStyle w:val="Hipercze"/>
            <w:color w:val="auto"/>
            <w:u w:val="none"/>
          </w:rPr>
          <w:t>www.bazakonkurencyjnosci.funduszeeuropejskie.gov.pl</w:t>
        </w:r>
      </w:hyperlink>
      <w:r>
        <w:rPr>
          <w:color w:val="auto"/>
        </w:rPr>
        <w:t xml:space="preserve"> </w:t>
      </w:r>
    </w:p>
    <w:p w14:paraId="7F0695F1" w14:textId="77777777" w:rsidR="00B30066" w:rsidRDefault="00B30066" w:rsidP="00B30066">
      <w:pPr>
        <w:pStyle w:val="Default"/>
        <w:jc w:val="both"/>
        <w:rPr>
          <w:b/>
          <w:bCs/>
        </w:rPr>
      </w:pPr>
      <w:r>
        <w:rPr>
          <w:bCs/>
          <w:color w:val="auto"/>
        </w:rPr>
        <w:t xml:space="preserve">2. </w:t>
      </w:r>
      <w:r>
        <w:rPr>
          <w:color w:val="auto"/>
        </w:rPr>
        <w:t xml:space="preserve">Złożenie </w:t>
      </w:r>
      <w:r>
        <w:rPr>
          <w:i/>
          <w:iCs/>
          <w:color w:val="auto"/>
        </w:rPr>
        <w:t>Zapytania ofertowego</w:t>
      </w:r>
      <w:r>
        <w:rPr>
          <w:color w:val="auto"/>
        </w:rPr>
        <w:t xml:space="preserve">, jak też otrzymanie w jego wyniku </w:t>
      </w:r>
      <w:r>
        <w:t xml:space="preserve">oferty nie jest równoznaczne z udzieleniem zamówienia przez Zamawiającego (nie rodzi skutków w postaci zawarcia umowy). </w:t>
      </w:r>
    </w:p>
    <w:p w14:paraId="3AB33B15" w14:textId="77777777" w:rsidR="00B30066" w:rsidRDefault="00B30066" w:rsidP="00B30066">
      <w:pPr>
        <w:pStyle w:val="Default"/>
        <w:jc w:val="both"/>
      </w:pPr>
      <w:r>
        <w:rPr>
          <w:bCs/>
        </w:rPr>
        <w:t>3.</w:t>
      </w:r>
      <w:r>
        <w:rPr>
          <w:b/>
          <w:bCs/>
        </w:rPr>
        <w:t xml:space="preserve"> </w:t>
      </w:r>
      <w:r>
        <w:t xml:space="preserve">Oferty Wykonawców uzyskane w odpowiedzi na </w:t>
      </w:r>
      <w:r>
        <w:rPr>
          <w:i/>
          <w:iCs/>
        </w:rPr>
        <w:t xml:space="preserve">Zapytanie ofertowe </w:t>
      </w:r>
      <w:r>
        <w:t xml:space="preserve">mogą stanowić podstawę do udzielenia zamówienia albo być podstawą do dalszych negocjacji. </w:t>
      </w:r>
    </w:p>
    <w:p w14:paraId="08EE6A47" w14:textId="77777777" w:rsidR="00B30066" w:rsidRDefault="00B30066" w:rsidP="00B30066">
      <w:pPr>
        <w:pStyle w:val="Default"/>
        <w:jc w:val="both"/>
      </w:pPr>
      <w:r>
        <w:t>4. Przebieg  postępowania zostanie udokumentowany w protokole  postępowania  o udzielenie zamówienia publicznego.</w:t>
      </w:r>
    </w:p>
    <w:p w14:paraId="3D6FCA82" w14:textId="77777777" w:rsidR="00B30066" w:rsidRDefault="00B30066" w:rsidP="00B30066">
      <w:pPr>
        <w:pStyle w:val="Default"/>
        <w:jc w:val="both"/>
        <w:rPr>
          <w:i/>
          <w:iCs/>
          <w:highlight w:val="yellow"/>
        </w:rPr>
      </w:pPr>
    </w:p>
    <w:p w14:paraId="04B8B738" w14:textId="77777777" w:rsidR="00B30066" w:rsidRDefault="00B30066" w:rsidP="00B30066">
      <w:pPr>
        <w:pStyle w:val="Default"/>
        <w:rPr>
          <w:b/>
          <w:bCs/>
        </w:rPr>
      </w:pPr>
      <w:r>
        <w:rPr>
          <w:b/>
          <w:bCs/>
        </w:rPr>
        <w:t>20</w:t>
      </w:r>
      <w:r>
        <w:rPr>
          <w:bCs/>
        </w:rPr>
        <w:t xml:space="preserve">. </w:t>
      </w:r>
      <w:r>
        <w:rPr>
          <w:b/>
          <w:u w:val="single"/>
        </w:rPr>
        <w:t>ZAŁĄCZNIKI DO ZAPYTANIA OFERTOWEGO</w:t>
      </w:r>
      <w:r>
        <w:t xml:space="preserve"> </w:t>
      </w:r>
    </w:p>
    <w:p w14:paraId="3D599897" w14:textId="77777777" w:rsidR="00B30066" w:rsidRDefault="00B30066" w:rsidP="00B30066">
      <w:pPr>
        <w:pStyle w:val="Default"/>
        <w:rPr>
          <w:bCs/>
        </w:rPr>
      </w:pPr>
    </w:p>
    <w:p w14:paraId="313FAA01" w14:textId="77777777" w:rsidR="00B30066" w:rsidRDefault="00B30066" w:rsidP="00B30066">
      <w:pPr>
        <w:pStyle w:val="Default"/>
      </w:pPr>
      <w:r>
        <w:rPr>
          <w:bCs/>
        </w:rPr>
        <w:t>1.</w:t>
      </w:r>
      <w:r>
        <w:rPr>
          <w:b/>
          <w:bCs/>
        </w:rPr>
        <w:t xml:space="preserve"> </w:t>
      </w:r>
      <w:r>
        <w:rPr>
          <w:bCs/>
        </w:rPr>
        <w:t>S</w:t>
      </w:r>
      <w:r>
        <w:t xml:space="preserve">zczegółowy opis przedmiotu zamówienia (Załączniki  Nr 1  do </w:t>
      </w:r>
      <w:r>
        <w:rPr>
          <w:i/>
          <w:iCs/>
        </w:rPr>
        <w:t>Zapytania ofertowego</w:t>
      </w:r>
      <w:r>
        <w:t xml:space="preserve">). </w:t>
      </w:r>
    </w:p>
    <w:p w14:paraId="7269B756" w14:textId="77777777" w:rsidR="00B30066" w:rsidRDefault="00B30066" w:rsidP="00B30066">
      <w:pPr>
        <w:pStyle w:val="Default"/>
      </w:pPr>
      <w:r>
        <w:rPr>
          <w:bCs/>
        </w:rPr>
        <w:t>2. F</w:t>
      </w:r>
      <w:r>
        <w:t xml:space="preserve">ormularz ofertowy (Załącznik Nr 2 do </w:t>
      </w:r>
      <w:r>
        <w:rPr>
          <w:i/>
          <w:iCs/>
        </w:rPr>
        <w:t>Zapytania ofertowego</w:t>
      </w:r>
      <w:r>
        <w:t xml:space="preserve">). </w:t>
      </w:r>
    </w:p>
    <w:p w14:paraId="5CAB4950" w14:textId="77777777" w:rsidR="00B30066" w:rsidRDefault="00B30066" w:rsidP="00B30066">
      <w:pPr>
        <w:pStyle w:val="Default"/>
      </w:pPr>
      <w:r>
        <w:t>3.</w:t>
      </w:r>
      <w:r>
        <w:rPr>
          <w:b/>
          <w:bCs/>
        </w:rPr>
        <w:t xml:space="preserve"> </w:t>
      </w:r>
      <w:r>
        <w:rPr>
          <w:bCs/>
        </w:rPr>
        <w:t>Istotne postanowienia umowy -</w:t>
      </w:r>
      <w:r>
        <w:rPr>
          <w:b/>
          <w:bCs/>
        </w:rPr>
        <w:t xml:space="preserve"> </w:t>
      </w:r>
      <w:r>
        <w:t xml:space="preserve">wzór umowy (Załącznik Nr 3 do </w:t>
      </w:r>
      <w:r>
        <w:rPr>
          <w:i/>
          <w:iCs/>
        </w:rPr>
        <w:t>Zapytania ofertowego</w:t>
      </w:r>
      <w:r>
        <w:t>).</w:t>
      </w:r>
    </w:p>
    <w:p w14:paraId="322871A2" w14:textId="1E3D889C" w:rsidR="00B30066" w:rsidRDefault="00B30066" w:rsidP="00B30066">
      <w:pPr>
        <w:pStyle w:val="Default"/>
      </w:pPr>
      <w:r>
        <w:rPr>
          <w:bCs/>
        </w:rPr>
        <w:t>4.</w:t>
      </w:r>
      <w:r>
        <w:rPr>
          <w:b/>
          <w:bCs/>
        </w:rPr>
        <w:t xml:space="preserve"> </w:t>
      </w:r>
      <w:r>
        <w:rPr>
          <w:bCs/>
        </w:rPr>
        <w:t>O</w:t>
      </w:r>
      <w:r>
        <w:t xml:space="preserve">świadczenie o braku powiązań kapitałowych lub osobowych (Załącznik Nr 4 do </w:t>
      </w:r>
      <w:r w:rsidR="00C12E59">
        <w:t xml:space="preserve">   </w:t>
      </w:r>
      <w:r w:rsidR="00D67DAF">
        <w:t xml:space="preserve">   </w:t>
      </w:r>
      <w:r>
        <w:rPr>
          <w:i/>
          <w:iCs/>
        </w:rPr>
        <w:t>Zapytania ofertowego</w:t>
      </w:r>
      <w:r>
        <w:t>).</w:t>
      </w:r>
    </w:p>
    <w:p w14:paraId="549C1916" w14:textId="77777777" w:rsidR="00B30066" w:rsidRDefault="00B30066" w:rsidP="00B30066">
      <w:pPr>
        <w:pStyle w:val="Default"/>
      </w:pPr>
      <w:r>
        <w:t xml:space="preserve">5. Wzór potwierdzenia złożenia oferty (Załącznik Nr 5 do </w:t>
      </w:r>
      <w:r>
        <w:rPr>
          <w:i/>
          <w:iCs/>
        </w:rPr>
        <w:t>Zapytania ofertowego</w:t>
      </w:r>
      <w:r>
        <w:t xml:space="preserve">). </w:t>
      </w:r>
    </w:p>
    <w:p w14:paraId="037B348B" w14:textId="77777777" w:rsidR="00B30066" w:rsidRDefault="00B30066" w:rsidP="00B30066">
      <w:pPr>
        <w:pStyle w:val="Default"/>
      </w:pPr>
      <w:r>
        <w:t xml:space="preserve">6. Klauzula informacyjna  (Załącznik Nr 6 do </w:t>
      </w:r>
      <w:r>
        <w:rPr>
          <w:i/>
          <w:iCs/>
        </w:rPr>
        <w:t>Zapytania ofertowego</w:t>
      </w:r>
      <w:r>
        <w:t xml:space="preserve">). </w:t>
      </w:r>
    </w:p>
    <w:p w14:paraId="289B59EA" w14:textId="77777777" w:rsidR="00B30066" w:rsidRDefault="00B30066" w:rsidP="00B30066">
      <w:pPr>
        <w:pStyle w:val="Default"/>
      </w:pPr>
      <w:r>
        <w:t xml:space="preserve">7. Zgoda na przetwarzanie danych osobowych. (Załącznik Nr 7 do </w:t>
      </w:r>
      <w:r>
        <w:rPr>
          <w:i/>
          <w:iCs/>
        </w:rPr>
        <w:t>Zapytania ofertowego</w:t>
      </w:r>
      <w:r>
        <w:t xml:space="preserve"> ).</w:t>
      </w:r>
    </w:p>
    <w:p w14:paraId="6AD5404B" w14:textId="77777777" w:rsidR="00B30066" w:rsidRDefault="00B30066" w:rsidP="00B30066">
      <w:pPr>
        <w:pStyle w:val="Default"/>
        <w:rPr>
          <w:iCs/>
          <w:highlight w:val="yellow"/>
        </w:rPr>
      </w:pPr>
    </w:p>
    <w:p w14:paraId="121078BB" w14:textId="77777777" w:rsidR="00B30066" w:rsidRDefault="00B30066" w:rsidP="00B30066">
      <w:pPr>
        <w:pStyle w:val="Default"/>
        <w:jc w:val="both"/>
      </w:pPr>
      <w:r>
        <w:t xml:space="preserve"> </w:t>
      </w:r>
    </w:p>
    <w:p w14:paraId="1CF45E99" w14:textId="77777777" w:rsidR="00B30066" w:rsidRDefault="00B30066" w:rsidP="00B30066">
      <w:pPr>
        <w:pStyle w:val="Default"/>
        <w:jc w:val="both"/>
      </w:pPr>
    </w:p>
    <w:p w14:paraId="65DDE40E" w14:textId="77777777" w:rsidR="00B30066" w:rsidRDefault="00B30066" w:rsidP="00B30066">
      <w:pPr>
        <w:pStyle w:val="Default"/>
        <w:jc w:val="both"/>
        <w:rPr>
          <w:highlight w:val="yellow"/>
        </w:rPr>
      </w:pPr>
    </w:p>
    <w:p w14:paraId="0C82CA13" w14:textId="77777777" w:rsidR="00B30066" w:rsidRDefault="00B30066" w:rsidP="00B30066">
      <w:pPr>
        <w:autoSpaceDN w:val="0"/>
        <w:adjustRightInd w:val="0"/>
        <w:ind w:left="2844" w:firstLine="696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14:paraId="108EFE57" w14:textId="77777777" w:rsidR="00B30066" w:rsidRDefault="00B30066" w:rsidP="00B30066">
      <w:pPr>
        <w:pStyle w:val="Default"/>
        <w:rPr>
          <w:b/>
        </w:rPr>
      </w:pPr>
      <w:r>
        <w:t xml:space="preserve">                                                                                      </w:t>
      </w:r>
      <w:r>
        <w:rPr>
          <w:b/>
        </w:rPr>
        <w:t xml:space="preserve">Z A T W I E R D Z A M </w:t>
      </w:r>
    </w:p>
    <w:p w14:paraId="58C0155D" w14:textId="77777777" w:rsidR="00B30066" w:rsidRDefault="00B30066" w:rsidP="00B30066">
      <w:pPr>
        <w:pStyle w:val="Tekstpodstawowywcity"/>
        <w:rPr>
          <w:b/>
          <w:bCs/>
        </w:rPr>
      </w:pPr>
      <w:r>
        <w:t xml:space="preserve">                                                                                      </w:t>
      </w:r>
      <w:r>
        <w:rPr>
          <w:b/>
          <w:bCs/>
        </w:rPr>
        <w:t xml:space="preserve">JOLANTA WÓJCICKA </w:t>
      </w:r>
    </w:p>
    <w:p w14:paraId="5C006EBE" w14:textId="77777777" w:rsidR="00B30066" w:rsidRDefault="00B30066" w:rsidP="00B300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KIEROWNIK PROJEKTU</w:t>
      </w:r>
    </w:p>
    <w:p w14:paraId="17A566B0" w14:textId="77777777" w:rsidR="00B30066" w:rsidRDefault="00B30066" w:rsidP="00B30066">
      <w:pPr>
        <w:rPr>
          <w:sz w:val="24"/>
          <w:szCs w:val="24"/>
        </w:rPr>
      </w:pPr>
    </w:p>
    <w:p w14:paraId="3F61247C" w14:textId="77777777" w:rsidR="00B30066" w:rsidRDefault="00B30066" w:rsidP="00B30066">
      <w:pPr>
        <w:rPr>
          <w:sz w:val="24"/>
          <w:szCs w:val="24"/>
        </w:rPr>
      </w:pPr>
    </w:p>
    <w:p w14:paraId="0CC18BE1" w14:textId="77777777" w:rsidR="00B30066" w:rsidRDefault="00B30066" w:rsidP="00B30066">
      <w:pPr>
        <w:rPr>
          <w:sz w:val="24"/>
          <w:szCs w:val="24"/>
        </w:rPr>
      </w:pPr>
    </w:p>
    <w:p w14:paraId="7820009D" w14:textId="77777777" w:rsidR="00B30066" w:rsidRDefault="00B30066" w:rsidP="00B30066">
      <w:pPr>
        <w:rPr>
          <w:sz w:val="24"/>
          <w:szCs w:val="24"/>
        </w:rPr>
      </w:pPr>
    </w:p>
    <w:p w14:paraId="7EC48AFB" w14:textId="77777777" w:rsidR="00B30066" w:rsidRDefault="00B30066" w:rsidP="00B30066">
      <w:pPr>
        <w:rPr>
          <w:sz w:val="24"/>
          <w:szCs w:val="24"/>
        </w:rPr>
      </w:pPr>
    </w:p>
    <w:p w14:paraId="5514BA71" w14:textId="77777777" w:rsidR="00B30066" w:rsidRDefault="00B30066" w:rsidP="00B30066">
      <w:pPr>
        <w:rPr>
          <w:sz w:val="24"/>
          <w:szCs w:val="24"/>
        </w:rPr>
      </w:pPr>
    </w:p>
    <w:p w14:paraId="17415340" w14:textId="77777777" w:rsidR="0070311B" w:rsidRDefault="0070311B"/>
    <w:sectPr w:rsidR="00703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3" w15:restartNumberingAfterBreak="0">
    <w:nsid w:val="0AE077DF"/>
    <w:multiLevelType w:val="multilevel"/>
    <w:tmpl w:val="FBC8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CC78A5"/>
    <w:multiLevelType w:val="hybridMultilevel"/>
    <w:tmpl w:val="B414E6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3D764B"/>
    <w:multiLevelType w:val="multilevel"/>
    <w:tmpl w:val="C398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6A4772"/>
    <w:multiLevelType w:val="multilevel"/>
    <w:tmpl w:val="3D6C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267BDF"/>
    <w:multiLevelType w:val="hybridMultilevel"/>
    <w:tmpl w:val="CBA2A0E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DF73417"/>
    <w:multiLevelType w:val="hybridMultilevel"/>
    <w:tmpl w:val="1556D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72665"/>
    <w:multiLevelType w:val="hybridMultilevel"/>
    <w:tmpl w:val="3DFA2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621C0"/>
    <w:multiLevelType w:val="multilevel"/>
    <w:tmpl w:val="049E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597C19"/>
    <w:multiLevelType w:val="hybridMultilevel"/>
    <w:tmpl w:val="2B92D62C"/>
    <w:lvl w:ilvl="0" w:tplc="EE829F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7"/>
  </w:num>
  <w:num w:numId="8">
    <w:abstractNumId w:val="3"/>
  </w:num>
  <w:num w:numId="9">
    <w:abstractNumId w:val="10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872"/>
    <w:rsid w:val="00072D65"/>
    <w:rsid w:val="00083B23"/>
    <w:rsid w:val="0019144E"/>
    <w:rsid w:val="001B60F9"/>
    <w:rsid w:val="00246271"/>
    <w:rsid w:val="002868BD"/>
    <w:rsid w:val="002C0D25"/>
    <w:rsid w:val="002F7861"/>
    <w:rsid w:val="00344CFA"/>
    <w:rsid w:val="00361B55"/>
    <w:rsid w:val="003B7C20"/>
    <w:rsid w:val="003D06DD"/>
    <w:rsid w:val="003D37EC"/>
    <w:rsid w:val="003D7F44"/>
    <w:rsid w:val="004064A2"/>
    <w:rsid w:val="00446C59"/>
    <w:rsid w:val="00471798"/>
    <w:rsid w:val="00534572"/>
    <w:rsid w:val="005945FE"/>
    <w:rsid w:val="005B3BFB"/>
    <w:rsid w:val="005B4B8C"/>
    <w:rsid w:val="00627E6E"/>
    <w:rsid w:val="00643B29"/>
    <w:rsid w:val="006548D1"/>
    <w:rsid w:val="00661DE7"/>
    <w:rsid w:val="006C6872"/>
    <w:rsid w:val="006E27C3"/>
    <w:rsid w:val="006F34C1"/>
    <w:rsid w:val="0070311B"/>
    <w:rsid w:val="0073297F"/>
    <w:rsid w:val="00732AEF"/>
    <w:rsid w:val="00744249"/>
    <w:rsid w:val="0077742A"/>
    <w:rsid w:val="00792877"/>
    <w:rsid w:val="007E1C7C"/>
    <w:rsid w:val="00904EF1"/>
    <w:rsid w:val="00940555"/>
    <w:rsid w:val="009A0113"/>
    <w:rsid w:val="009B06B7"/>
    <w:rsid w:val="00A03251"/>
    <w:rsid w:val="00A37E63"/>
    <w:rsid w:val="00AE1CB9"/>
    <w:rsid w:val="00B30066"/>
    <w:rsid w:val="00B4303B"/>
    <w:rsid w:val="00B46B20"/>
    <w:rsid w:val="00B575DC"/>
    <w:rsid w:val="00BB533C"/>
    <w:rsid w:val="00BB57A6"/>
    <w:rsid w:val="00C066B0"/>
    <w:rsid w:val="00C12E59"/>
    <w:rsid w:val="00C24400"/>
    <w:rsid w:val="00C868A7"/>
    <w:rsid w:val="00C95E4C"/>
    <w:rsid w:val="00CD059E"/>
    <w:rsid w:val="00CE10EB"/>
    <w:rsid w:val="00D155DA"/>
    <w:rsid w:val="00D632AE"/>
    <w:rsid w:val="00D67DAF"/>
    <w:rsid w:val="00D80FA1"/>
    <w:rsid w:val="00D842D8"/>
    <w:rsid w:val="00DE6A35"/>
    <w:rsid w:val="00E2107F"/>
    <w:rsid w:val="00E325D5"/>
    <w:rsid w:val="00E47C3F"/>
    <w:rsid w:val="00E8035B"/>
    <w:rsid w:val="00E96A7D"/>
    <w:rsid w:val="00EA2B3C"/>
    <w:rsid w:val="00EA6B6D"/>
    <w:rsid w:val="00ED159F"/>
    <w:rsid w:val="00EE1BEF"/>
    <w:rsid w:val="00F10EF3"/>
    <w:rsid w:val="00F400C5"/>
    <w:rsid w:val="00F43043"/>
    <w:rsid w:val="00F81A67"/>
    <w:rsid w:val="00F8331A"/>
    <w:rsid w:val="00F92CA2"/>
    <w:rsid w:val="00FB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6F33"/>
  <w15:docId w15:val="{B61A57AC-BE30-427F-B814-78CD8E64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066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3006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30066"/>
    <w:pPr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300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3006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0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066"/>
    <w:rPr>
      <w:rFonts w:ascii="Tahoma" w:eastAsia="Times New Roman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179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661DE7"/>
    <w:pPr>
      <w:autoSpaceDE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661DE7"/>
    <w:rPr>
      <w:b/>
      <w:bCs/>
    </w:rPr>
  </w:style>
  <w:style w:type="paragraph" w:styleId="Bezodstpw">
    <w:name w:val="No Spacing"/>
    <w:uiPriority w:val="1"/>
    <w:qFormat/>
    <w:rsid w:val="00661DE7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konkurencyjnosci.funduszeeuropejskie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mp.krakow.pl/publiczna/fundusze-ue/profilaktyka-i-rehabilitacja/zapytanie-ofertowe/" TargetMode="External"/><Relationship Id="rId12" Type="http://schemas.openxmlformats.org/officeDocument/2006/relationships/hyperlink" Target="http://www.bazakonkurencyjnosci.funduszeeuropejskie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azakonkurencyjnosci.funduszeeuropejskie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mp.krakow.pl/publiczna/fundusze-ue/profilaktyka-i-rehabilitacja/informacja-szczegolowa-o-wyniku-postepowan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p.krakow.pl/publiczna/fundusze-ue/profilaktyka-i-rehabilitacja/zapytanie-ofertow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69DF1-14EB-4F6F-920C-F8276A0B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7</Pages>
  <Words>2470</Words>
  <Characters>14823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</dc:creator>
  <cp:keywords/>
  <dc:description/>
  <cp:lastModifiedBy>Centrum Informacyjne Funduszy Europejskich Edyta Kita Centrum Informacyjne Funduszy Europejskich Edyta Kita</cp:lastModifiedBy>
  <cp:revision>75</cp:revision>
  <cp:lastPrinted>2021-04-19T12:39:00Z</cp:lastPrinted>
  <dcterms:created xsi:type="dcterms:W3CDTF">2020-07-07T17:35:00Z</dcterms:created>
  <dcterms:modified xsi:type="dcterms:W3CDTF">2021-05-20T20:51:00Z</dcterms:modified>
</cp:coreProperties>
</file>