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F891" w14:textId="65F28158" w:rsidR="00D1268D" w:rsidRPr="00BE175C" w:rsidRDefault="00D1268D" w:rsidP="00D1268D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896D" wp14:editId="6ED6D4BD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20831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B0FD3E" w14:textId="77777777" w:rsidR="00D1268D" w:rsidRDefault="00D1268D" w:rsidP="00D1268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F00B43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A22A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A22AD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4DA8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2F720831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B0FD3E" w14:textId="77777777" w:rsidR="00D1268D" w:rsidRDefault="00D1268D" w:rsidP="00D1268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F00B43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A22AD3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A22AD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F6C8E" w:rsidRPr="00BE175C">
        <w:rPr>
          <w:rFonts w:asciiTheme="minorHAnsi" w:hAnsiTheme="minorHAnsi" w:cstheme="minorHAnsi"/>
          <w:b/>
          <w:color w:val="000000" w:themeColor="text1"/>
        </w:rPr>
        <w:t>2</w: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: Oświadczenie o braku powiązań do zapytania ofertowego nr </w:t>
      </w:r>
      <w:r w:rsidR="00B5682F" w:rsidRPr="00BE175C">
        <w:rPr>
          <w:rFonts w:asciiTheme="minorHAnsi" w:hAnsiTheme="minorHAnsi" w:cstheme="minorHAnsi"/>
          <w:b/>
          <w:color w:val="000000" w:themeColor="text1"/>
        </w:rPr>
        <w:t>0</w:t>
      </w:r>
      <w:r w:rsidR="00786272">
        <w:rPr>
          <w:rFonts w:asciiTheme="minorHAnsi" w:hAnsiTheme="minorHAnsi" w:cstheme="minorHAnsi"/>
          <w:b/>
          <w:color w:val="000000" w:themeColor="text1"/>
        </w:rPr>
        <w:t>4</w:t>
      </w:r>
      <w:r w:rsidRPr="00BE175C">
        <w:rPr>
          <w:rFonts w:asciiTheme="minorHAnsi" w:hAnsiTheme="minorHAnsi" w:cstheme="minorHAnsi"/>
          <w:b/>
          <w:color w:val="000000" w:themeColor="text1"/>
        </w:rPr>
        <w:t>/2021</w:t>
      </w:r>
      <w:r w:rsidRPr="00BE175C">
        <w:rPr>
          <w:rFonts w:asciiTheme="minorHAnsi" w:hAnsiTheme="minorHAnsi" w:cstheme="minorHAnsi"/>
          <w:color w:val="000000" w:themeColor="text1"/>
        </w:rPr>
        <w:t>.</w:t>
      </w:r>
    </w:p>
    <w:p w14:paraId="61F58F1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7E6874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079E57C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659A7D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A272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38E52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E175C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36BAE440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3AD34D1B" w14:textId="0D8A9474" w:rsidR="00D1268D" w:rsidRPr="00BE175C" w:rsidRDefault="00D1268D" w:rsidP="00D1268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</w:t>
      </w:r>
      <w:bookmarkStart w:id="0" w:name="_Hlk31790160"/>
      <w:r w:rsidRPr="00BE175C">
        <w:rPr>
          <w:rFonts w:asciiTheme="minorHAnsi" w:hAnsiTheme="minorHAnsi" w:cstheme="minorHAnsi"/>
          <w:color w:val="000000" w:themeColor="text1"/>
        </w:rPr>
        <w:t>na</w:t>
      </w:r>
      <w:bookmarkEnd w:id="0"/>
      <w:r w:rsidR="00305DC6">
        <w:rPr>
          <w:rFonts w:asciiTheme="minorHAnsi" w:hAnsiTheme="minorHAnsi" w:cstheme="minorHAnsi"/>
          <w:color w:val="000000" w:themeColor="text1"/>
        </w:rPr>
        <w:t xml:space="preserve"> </w:t>
      </w:r>
      <w:r w:rsidR="00786272">
        <w:rPr>
          <w:rFonts w:asciiTheme="minorHAnsi" w:hAnsiTheme="minorHAnsi" w:cstheme="minorHAnsi"/>
        </w:rPr>
        <w:t>analizę obciążeń</w:t>
      </w:r>
      <w:r w:rsidR="00E86033" w:rsidRPr="00BE175C">
        <w:rPr>
          <w:rFonts w:asciiTheme="minorHAnsi" w:eastAsiaTheme="minorHAnsi" w:hAnsiTheme="minorHAnsi" w:cstheme="minorHAnsi"/>
          <w:color w:val="000000" w:themeColor="text1"/>
        </w:rPr>
        <w:t>,</w:t>
      </w:r>
      <w:r w:rsidR="000065B3" w:rsidRPr="00BE175C">
        <w:rPr>
          <w:rFonts w:asciiTheme="minorHAnsi" w:eastAsiaTheme="minorHAnsi" w:hAnsiTheme="minorHAnsi" w:cstheme="minorHAnsi"/>
          <w:color w:val="000000" w:themeColor="text1"/>
        </w:rPr>
        <w:t xml:space="preserve"> oświadczam</w:t>
      </w:r>
      <w:r w:rsidRPr="00BE175C">
        <w:rPr>
          <w:rFonts w:asciiTheme="minorHAnsi" w:hAnsiTheme="minorHAnsi" w:cstheme="minorHAnsi"/>
          <w:color w:val="000000" w:themeColor="text1"/>
        </w:rPr>
        <w:t xml:space="preserve">, że </w:t>
      </w:r>
      <w:r w:rsidRPr="00BE175C">
        <w:rPr>
          <w:rFonts w:asciiTheme="minorHAnsi" w:hAnsiTheme="minorHAnsi" w:cstheme="minorHAnsi"/>
          <w:b/>
          <w:color w:val="000000" w:themeColor="text1"/>
        </w:rPr>
        <w:t>nie zachodzą</w:t>
      </w:r>
      <w:r w:rsidRPr="00BE175C">
        <w:rPr>
          <w:rFonts w:asciiTheme="minorHAnsi" w:hAnsiTheme="minorHAnsi" w:cstheme="minorHAnsi"/>
          <w:color w:val="000000" w:themeColor="text1"/>
        </w:rPr>
        <w:t xml:space="preserve"> powiązania osobowe lub kapitałowe z Zamawiającym-</w:t>
      </w:r>
      <w:r w:rsidRPr="00BE175C">
        <w:rPr>
          <w:rFonts w:asciiTheme="minorHAnsi" w:hAnsiTheme="minorHAnsi" w:cstheme="minorHAnsi"/>
          <w:b/>
          <w:bCs/>
          <w:color w:val="000000" w:themeColor="text1"/>
        </w:rPr>
        <w:t xml:space="preserve"> GOFAR Sp. z o.o.</w:t>
      </w:r>
      <w:r w:rsidRPr="00BE175C">
        <w:rPr>
          <w:rFonts w:asciiTheme="minorHAnsi" w:hAnsiTheme="minorHAnsi" w:cstheme="minorHAnsi"/>
          <w:color w:val="000000" w:themeColor="text1"/>
        </w:rPr>
        <w:t>, a ……………………………………………………………… (wpisać nazwę Wykonawcy), w szczególności:</w:t>
      </w:r>
    </w:p>
    <w:p w14:paraId="5741E730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uczestniczeniu w spółce jako wspólnik spółki cywilnej lub spółki osobowej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64F093C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posiadaniu co najmniej 10% udziałów lub akcji, o ile niższy próg nie wynika z przepisów prawa lub nie został określony przez IZ w wytycznych programowych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  <w:r w:rsidRPr="00BE175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712212BE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pełnieniu funkcji członka organu nadzorczego lub zarządzającego, prokurenta, pełnomocnika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4335FBF5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0FC671" w14:textId="77777777" w:rsidR="00D1268D" w:rsidRPr="00BE175C" w:rsidRDefault="00D1268D" w:rsidP="00D1268D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3C87C3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56310BD8" w14:textId="77777777" w:rsidR="00D1268D" w:rsidRPr="00BE175C" w:rsidRDefault="00D1268D" w:rsidP="00D1268D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2A04CAA" w14:textId="77777777" w:rsidR="00D1268D" w:rsidRPr="00BE175C" w:rsidRDefault="00D1268D" w:rsidP="00D1268D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4AA9DE83" w14:textId="77777777" w:rsidR="00D1268D" w:rsidRPr="00BE175C" w:rsidRDefault="00D1268D" w:rsidP="00D1268D">
      <w:pPr>
        <w:ind w:firstLine="708"/>
        <w:rPr>
          <w:rFonts w:asciiTheme="minorHAnsi" w:hAnsiTheme="minorHAnsi" w:cstheme="minorHAnsi"/>
          <w:color w:val="000000" w:themeColor="text1"/>
        </w:rPr>
      </w:pPr>
    </w:p>
    <w:p w14:paraId="71CA2FBD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749651EE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45D2036F" w14:textId="77777777" w:rsidR="00A50D76" w:rsidRPr="00BE175C" w:rsidRDefault="00A50D76">
      <w:pPr>
        <w:rPr>
          <w:rFonts w:asciiTheme="minorHAnsi" w:hAnsiTheme="minorHAnsi" w:cstheme="minorHAnsi"/>
          <w:color w:val="000000" w:themeColor="text1"/>
          <w:lang w:eastAsia="pl-PL"/>
        </w:rPr>
      </w:pPr>
    </w:p>
    <w:sectPr w:rsidR="00A50D76" w:rsidRPr="00BE175C" w:rsidSect="00A85215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A77C" w14:textId="77777777" w:rsidR="00DA0C7C" w:rsidRDefault="00DA0C7C">
      <w:pPr>
        <w:spacing w:after="0" w:line="240" w:lineRule="auto"/>
      </w:pPr>
      <w:r>
        <w:separator/>
      </w:r>
    </w:p>
  </w:endnote>
  <w:endnote w:type="continuationSeparator" w:id="0">
    <w:p w14:paraId="21D966AC" w14:textId="77777777" w:rsidR="00DA0C7C" w:rsidRDefault="00D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26CF" w14:textId="77777777" w:rsidR="001B662E" w:rsidRDefault="00DA0C7C">
    <w:pPr>
      <w:pStyle w:val="Stopka"/>
      <w:jc w:val="center"/>
    </w:pPr>
  </w:p>
  <w:p w14:paraId="0D7FB1B0" w14:textId="77777777" w:rsidR="001B662E" w:rsidRPr="00EF1EAA" w:rsidRDefault="00EF1EAA" w:rsidP="00EF1EAA">
    <w:pPr>
      <w:pStyle w:val="Stopka"/>
      <w:jc w:val="right"/>
      <w:rPr>
        <w:rFonts w:asciiTheme="minorHAnsi" w:hAnsiTheme="minorHAnsi" w:cstheme="minorHAnsi"/>
      </w:rPr>
    </w:pPr>
    <w:r w:rsidRPr="00EF1EAA">
      <w:rPr>
        <w:rFonts w:asciiTheme="minorHAnsi" w:hAnsiTheme="minorHAnsi" w:cstheme="minorHAnsi"/>
        <w:sz w:val="20"/>
        <w:szCs w:val="20"/>
      </w:rPr>
      <w:t xml:space="preserve">Strona | </w:t>
    </w:r>
    <w:r w:rsidRPr="00EF1EAA">
      <w:rPr>
        <w:rFonts w:asciiTheme="minorHAnsi" w:hAnsiTheme="minorHAnsi" w:cstheme="minorHAnsi"/>
        <w:sz w:val="20"/>
        <w:szCs w:val="20"/>
      </w:rPr>
      <w:fldChar w:fldCharType="begin"/>
    </w:r>
    <w:r w:rsidRPr="00EF1EAA">
      <w:rPr>
        <w:rFonts w:asciiTheme="minorHAnsi" w:hAnsiTheme="minorHAnsi" w:cstheme="minorHAnsi"/>
        <w:sz w:val="20"/>
        <w:szCs w:val="20"/>
      </w:rPr>
      <w:instrText>PAGE   \* MERGEFORMAT</w:instrText>
    </w:r>
    <w:r w:rsidRPr="00EF1EAA">
      <w:rPr>
        <w:rFonts w:asciiTheme="minorHAnsi" w:hAnsiTheme="minorHAnsi" w:cstheme="minorHAnsi"/>
        <w:sz w:val="20"/>
        <w:szCs w:val="20"/>
      </w:rPr>
      <w:fldChar w:fldCharType="separate"/>
    </w:r>
    <w:r w:rsidR="00A96977">
      <w:rPr>
        <w:rFonts w:asciiTheme="minorHAnsi" w:hAnsiTheme="minorHAnsi" w:cstheme="minorHAnsi"/>
        <w:noProof/>
        <w:sz w:val="20"/>
        <w:szCs w:val="20"/>
      </w:rPr>
      <w:t>5</w:t>
    </w:r>
    <w:r w:rsidRPr="00EF1E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B95B" w14:textId="77777777" w:rsidR="00DA0C7C" w:rsidRDefault="00DA0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A3E91B" w14:textId="77777777" w:rsidR="00DA0C7C" w:rsidRDefault="00DA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FF30" w14:textId="77777777" w:rsidR="001B662E" w:rsidRDefault="00CF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4D971" wp14:editId="3566A29C">
          <wp:simplePos x="0" y="0"/>
          <wp:positionH relativeFrom="column">
            <wp:posOffset>2110105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1" name="Obraz 1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91D5A" wp14:editId="6A67E800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7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C2DD4" wp14:editId="32B6F216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8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11" w:hanging="36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3C9667F"/>
    <w:multiLevelType w:val="multilevel"/>
    <w:tmpl w:val="DB38B44C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68A7B0C"/>
    <w:multiLevelType w:val="hybridMultilevel"/>
    <w:tmpl w:val="AEC4390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D59"/>
    <w:multiLevelType w:val="hybridMultilevel"/>
    <w:tmpl w:val="C8A89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F9E"/>
    <w:multiLevelType w:val="hybridMultilevel"/>
    <w:tmpl w:val="4454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962EE8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71F"/>
    <w:multiLevelType w:val="hybridMultilevel"/>
    <w:tmpl w:val="1B42FA20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24D0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1521B"/>
    <w:multiLevelType w:val="hybridMultilevel"/>
    <w:tmpl w:val="154683E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76AC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74F12"/>
    <w:multiLevelType w:val="hybridMultilevel"/>
    <w:tmpl w:val="40D0C6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E46E5"/>
    <w:multiLevelType w:val="hybridMultilevel"/>
    <w:tmpl w:val="866C5D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2FDA"/>
    <w:multiLevelType w:val="hybridMultilevel"/>
    <w:tmpl w:val="D090BCB2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42536"/>
    <w:multiLevelType w:val="hybridMultilevel"/>
    <w:tmpl w:val="A78AFBBC"/>
    <w:lvl w:ilvl="0" w:tplc="3F62E88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246742F3"/>
    <w:multiLevelType w:val="hybridMultilevel"/>
    <w:tmpl w:val="5E34751A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3251"/>
    <w:multiLevelType w:val="hybridMultilevel"/>
    <w:tmpl w:val="21D6589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6B9B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14B9E"/>
    <w:multiLevelType w:val="hybridMultilevel"/>
    <w:tmpl w:val="81F881B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91E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827D7"/>
    <w:multiLevelType w:val="hybridMultilevel"/>
    <w:tmpl w:val="560C644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B6A3A"/>
    <w:multiLevelType w:val="multilevel"/>
    <w:tmpl w:val="FABE0438"/>
    <w:styleLink w:val="WWOutlineListStyle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1BB616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779C8"/>
    <w:multiLevelType w:val="multilevel"/>
    <w:tmpl w:val="7010B76A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D315A82"/>
    <w:multiLevelType w:val="hybridMultilevel"/>
    <w:tmpl w:val="CFCAF7AC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FA0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6B62"/>
    <w:multiLevelType w:val="hybridMultilevel"/>
    <w:tmpl w:val="9530E08E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2A"/>
    <w:multiLevelType w:val="hybridMultilevel"/>
    <w:tmpl w:val="791A72CE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7"/>
    <w:lvlOverride w:ilvl="0">
      <w:startOverride w:val="1"/>
    </w:lvlOverride>
  </w:num>
  <w:num w:numId="5">
    <w:abstractNumId w:val="28"/>
  </w:num>
  <w:num w:numId="6">
    <w:abstractNumId w:val="25"/>
  </w:num>
  <w:num w:numId="7">
    <w:abstractNumId w:val="31"/>
  </w:num>
  <w:num w:numId="8">
    <w:abstractNumId w:val="14"/>
  </w:num>
  <w:num w:numId="9">
    <w:abstractNumId w:val="16"/>
  </w:num>
  <w:num w:numId="10">
    <w:abstractNumId w:val="23"/>
  </w:num>
  <w:num w:numId="11">
    <w:abstractNumId w:val="34"/>
  </w:num>
  <w:num w:numId="12">
    <w:abstractNumId w:val="18"/>
  </w:num>
  <w:num w:numId="13">
    <w:abstractNumId w:val="33"/>
  </w:num>
  <w:num w:numId="14">
    <w:abstractNumId w:val="17"/>
  </w:num>
  <w:num w:numId="15">
    <w:abstractNumId w:val="26"/>
  </w:num>
  <w:num w:numId="16">
    <w:abstractNumId w:val="20"/>
  </w:num>
  <w:num w:numId="17">
    <w:abstractNumId w:val="30"/>
  </w:num>
  <w:num w:numId="18">
    <w:abstractNumId w:val="19"/>
  </w:num>
  <w:num w:numId="19">
    <w:abstractNumId w:val="21"/>
  </w:num>
  <w:num w:numId="20">
    <w:abstractNumId w:val="15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2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CB"/>
    <w:rsid w:val="000065B3"/>
    <w:rsid w:val="000734B9"/>
    <w:rsid w:val="000B03D4"/>
    <w:rsid w:val="000B6A1B"/>
    <w:rsid w:val="000E41EA"/>
    <w:rsid w:val="000E4DBA"/>
    <w:rsid w:val="000E734F"/>
    <w:rsid w:val="001029CB"/>
    <w:rsid w:val="0010677E"/>
    <w:rsid w:val="0011204A"/>
    <w:rsid w:val="001364F9"/>
    <w:rsid w:val="001514A2"/>
    <w:rsid w:val="00153045"/>
    <w:rsid w:val="001A11AB"/>
    <w:rsid w:val="001A64C9"/>
    <w:rsid w:val="002226BE"/>
    <w:rsid w:val="002276CD"/>
    <w:rsid w:val="0025084E"/>
    <w:rsid w:val="0027711F"/>
    <w:rsid w:val="00294CCE"/>
    <w:rsid w:val="00305DC6"/>
    <w:rsid w:val="00311F38"/>
    <w:rsid w:val="00326CEB"/>
    <w:rsid w:val="00376647"/>
    <w:rsid w:val="003B694C"/>
    <w:rsid w:val="003E085C"/>
    <w:rsid w:val="004053D0"/>
    <w:rsid w:val="00407113"/>
    <w:rsid w:val="0041758F"/>
    <w:rsid w:val="00470031"/>
    <w:rsid w:val="004A7CE9"/>
    <w:rsid w:val="004F5509"/>
    <w:rsid w:val="004F7067"/>
    <w:rsid w:val="00562F9F"/>
    <w:rsid w:val="00577C46"/>
    <w:rsid w:val="00586A9E"/>
    <w:rsid w:val="005B62D1"/>
    <w:rsid w:val="005F3A54"/>
    <w:rsid w:val="00661C29"/>
    <w:rsid w:val="006D36D8"/>
    <w:rsid w:val="006F6C8E"/>
    <w:rsid w:val="007204BD"/>
    <w:rsid w:val="00727841"/>
    <w:rsid w:val="00745D69"/>
    <w:rsid w:val="0075424D"/>
    <w:rsid w:val="00786272"/>
    <w:rsid w:val="00787F6A"/>
    <w:rsid w:val="007A51FB"/>
    <w:rsid w:val="007B689E"/>
    <w:rsid w:val="008915AF"/>
    <w:rsid w:val="008C3418"/>
    <w:rsid w:val="008C7400"/>
    <w:rsid w:val="008D4422"/>
    <w:rsid w:val="00906BBB"/>
    <w:rsid w:val="009521FB"/>
    <w:rsid w:val="009E5042"/>
    <w:rsid w:val="009E5EC2"/>
    <w:rsid w:val="009F037C"/>
    <w:rsid w:val="00A22AD3"/>
    <w:rsid w:val="00A27F26"/>
    <w:rsid w:val="00A4731B"/>
    <w:rsid w:val="00A50D76"/>
    <w:rsid w:val="00A67527"/>
    <w:rsid w:val="00A85215"/>
    <w:rsid w:val="00A96977"/>
    <w:rsid w:val="00A97DC5"/>
    <w:rsid w:val="00AA0466"/>
    <w:rsid w:val="00B20491"/>
    <w:rsid w:val="00B478F3"/>
    <w:rsid w:val="00B5682F"/>
    <w:rsid w:val="00B774D0"/>
    <w:rsid w:val="00B83CE5"/>
    <w:rsid w:val="00B97658"/>
    <w:rsid w:val="00BA0DEE"/>
    <w:rsid w:val="00BC58DB"/>
    <w:rsid w:val="00BE175C"/>
    <w:rsid w:val="00BF4609"/>
    <w:rsid w:val="00C013DE"/>
    <w:rsid w:val="00C37187"/>
    <w:rsid w:val="00C52616"/>
    <w:rsid w:val="00C651D6"/>
    <w:rsid w:val="00C727F9"/>
    <w:rsid w:val="00CA0E75"/>
    <w:rsid w:val="00CF2D47"/>
    <w:rsid w:val="00CF7500"/>
    <w:rsid w:val="00D1268D"/>
    <w:rsid w:val="00D13C42"/>
    <w:rsid w:val="00D30EA9"/>
    <w:rsid w:val="00D964B8"/>
    <w:rsid w:val="00DA0C7C"/>
    <w:rsid w:val="00E23EAE"/>
    <w:rsid w:val="00E27FBD"/>
    <w:rsid w:val="00E53B4F"/>
    <w:rsid w:val="00E86033"/>
    <w:rsid w:val="00EA120F"/>
    <w:rsid w:val="00EB77AC"/>
    <w:rsid w:val="00ED119B"/>
    <w:rsid w:val="00EF1EAA"/>
    <w:rsid w:val="00F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144A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qFormat/>
    <w:rsid w:val="00BC58DB"/>
    <w:pPr>
      <w:keepNext/>
      <w:numPr>
        <w:numId w:val="1"/>
      </w:numPr>
      <w:spacing w:before="120" w:after="120" w:line="360" w:lineRule="auto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customStyle="1" w:styleId="Default">
    <w:name w:val="Default"/>
    <w:rsid w:val="0041758F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0466"/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31</cp:revision>
  <dcterms:created xsi:type="dcterms:W3CDTF">2019-02-26T07:34:00Z</dcterms:created>
  <dcterms:modified xsi:type="dcterms:W3CDTF">2021-03-22T13:09:00Z</dcterms:modified>
</cp:coreProperties>
</file>