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B375C" w14:textId="77777777" w:rsidR="00E67970" w:rsidRDefault="00E67970" w:rsidP="00E67970">
      <w:pPr>
        <w:widowControl w:val="0"/>
        <w:tabs>
          <w:tab w:val="left" w:pos="5570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10F682D7" w14:textId="416AB9BA" w:rsidR="00E67970" w:rsidRPr="00AF0BAB" w:rsidRDefault="00E67970" w:rsidP="00E6797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F0BAB">
        <w:rPr>
          <w:rFonts w:ascii="Times New Roman" w:hAnsi="Times New Roman"/>
          <w:szCs w:val="20"/>
        </w:rPr>
        <w:t>……………………….., dnia ……… 202</w:t>
      </w:r>
      <w:r w:rsidR="00D35B3E">
        <w:rPr>
          <w:rFonts w:ascii="Times New Roman" w:hAnsi="Times New Roman"/>
          <w:szCs w:val="20"/>
        </w:rPr>
        <w:t>1</w:t>
      </w:r>
      <w:r w:rsidRPr="00AF0BAB">
        <w:rPr>
          <w:rFonts w:ascii="Times New Roman" w:hAnsi="Times New Roman"/>
          <w:szCs w:val="20"/>
        </w:rPr>
        <w:t xml:space="preserve"> r.</w:t>
      </w:r>
    </w:p>
    <w:p w14:paraId="7CACEC69" w14:textId="77777777" w:rsidR="00E67970" w:rsidRDefault="00E67970" w:rsidP="00E67970">
      <w:pPr>
        <w:widowControl w:val="0"/>
        <w:tabs>
          <w:tab w:val="left" w:pos="557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5C062DF9" w14:textId="77777777" w:rsidR="00E67970" w:rsidRDefault="00E67970" w:rsidP="00E67970">
      <w:pPr>
        <w:widowControl w:val="0"/>
        <w:tabs>
          <w:tab w:val="left" w:pos="557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620C63E2" w14:textId="517B69A7" w:rsidR="00E67970" w:rsidRPr="00E67970" w:rsidRDefault="00E67970" w:rsidP="00E67970">
      <w:pPr>
        <w:widowControl w:val="0"/>
        <w:tabs>
          <w:tab w:val="left" w:pos="557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E6797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Załącznik nr </w:t>
      </w:r>
      <w:r w:rsidR="00D35B3E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1</w:t>
      </w:r>
      <w:r w:rsidRPr="00E6797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do zapytania ofertowego </w:t>
      </w:r>
      <w:r w:rsidR="00D35B3E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1</w:t>
      </w:r>
      <w:r w:rsidRPr="00E6797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/OD/0</w:t>
      </w:r>
      <w:r w:rsidR="00D35B3E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3</w:t>
      </w:r>
      <w:r w:rsidRPr="00E6797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/202</w:t>
      </w:r>
      <w:r w:rsidR="00D35B3E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1</w:t>
      </w:r>
    </w:p>
    <w:p w14:paraId="1060D276" w14:textId="77777777" w:rsidR="00E67970" w:rsidRPr="00E67970" w:rsidRDefault="00E67970" w:rsidP="00E6797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D76A7EB" w14:textId="77777777" w:rsidR="00E67970" w:rsidRPr="00E67970" w:rsidRDefault="00E67970" w:rsidP="00E6797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C14E544" w14:textId="77777777" w:rsidR="00E67970" w:rsidRPr="00E67970" w:rsidRDefault="00E67970" w:rsidP="00E67970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48AC6E7E" w14:textId="77777777" w:rsidR="00E67970" w:rsidRPr="00E67970" w:rsidRDefault="00E67970" w:rsidP="00E6797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E6797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OŚWIADCZENIE</w:t>
      </w:r>
    </w:p>
    <w:p w14:paraId="1A17BD4E" w14:textId="77777777" w:rsidR="00E67970" w:rsidRPr="00E67970" w:rsidRDefault="00E67970" w:rsidP="00E6797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E6797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O BRAKU POWIĄZAŃ OSOBOWYCH LUB </w:t>
      </w:r>
      <w:bookmarkStart w:id="0" w:name="_GoBack"/>
      <w:bookmarkEnd w:id="0"/>
      <w:r w:rsidRPr="00E6797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KAPITAŁOWYCH</w:t>
      </w:r>
    </w:p>
    <w:p w14:paraId="1BC61189" w14:textId="77777777" w:rsidR="00E67970" w:rsidRPr="00E67970" w:rsidRDefault="00E67970" w:rsidP="00E67970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189B7117" w14:textId="77777777" w:rsidR="00E67970" w:rsidRPr="00E67970" w:rsidRDefault="00E67970" w:rsidP="00E67970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1E4E3B4D" w14:textId="77777777" w:rsidR="00E67970" w:rsidRPr="00E67970" w:rsidRDefault="00E67970" w:rsidP="00E67970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3A45B870" w14:textId="77777777" w:rsidR="00E67970" w:rsidRPr="00E67970" w:rsidRDefault="00E67970" w:rsidP="00E67970">
      <w:pPr>
        <w:widowControl w:val="0"/>
        <w:spacing w:after="0" w:line="389" w:lineRule="exact"/>
        <w:ind w:right="30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E67970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Ja niżej podpisany/a ______________________________działając w imieniu _____________________________________________________oświadczam, że nie jestem powiązany/a osobowo lub kapitałowo ze Stowarzyszeniem Otwarte Drzwi , ul. Targowa 82, 03-448 Warszawa, osobami upoważnionymi do zaciągania zobowiązań w imieniu Stowarzyszenia Otwarte Drzwi lub osobami wykonującymi w imieniu Stowarzyszenia Otwarte Drzwi czynności związanych z przygotowaniem lub przeprowadzeniem procedury wyboru wykonawcy, polegające w szczególności na:</w:t>
      </w:r>
    </w:p>
    <w:p w14:paraId="1FC174C2" w14:textId="77777777" w:rsidR="00E67970" w:rsidRPr="00E67970" w:rsidRDefault="00E67970" w:rsidP="00E67970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6797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uczestniczeniu w spółce jako wspólnik spółki cywilnej lub spółki osobowej,</w:t>
      </w:r>
    </w:p>
    <w:p w14:paraId="5BA908AC" w14:textId="77777777" w:rsidR="00E67970" w:rsidRPr="00E67970" w:rsidRDefault="00E67970" w:rsidP="00E67970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6797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posiadaniu co najmniej 10% udziałów lub akcji,</w:t>
      </w:r>
    </w:p>
    <w:p w14:paraId="7EBE9249" w14:textId="77777777" w:rsidR="00E67970" w:rsidRPr="00E67970" w:rsidRDefault="00E67970" w:rsidP="00E67970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6797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pełnieniu funkcji organu nadzorczego luz zarządczego, prokurenta, pełnomocnika,</w:t>
      </w:r>
    </w:p>
    <w:p w14:paraId="6FFEF89F" w14:textId="77777777" w:rsidR="00E67970" w:rsidRPr="00E67970" w:rsidRDefault="00E67970" w:rsidP="00E67970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6797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pozostawaniu w związku małżeńskim, w stosunku pokrewieństwa lub powinowactwa w linii prostej, pokrewieństwa drugiego stopnia lub powinowactwa drugiego stopnia </w:t>
      </w:r>
      <w:r w:rsidRPr="00E6797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  <w:t>w linii bocznej lub w stosunku przysposobienia, opieki lub kurateli.</w:t>
      </w:r>
    </w:p>
    <w:p w14:paraId="2394E094" w14:textId="77777777" w:rsidR="00E67970" w:rsidRPr="00E67970" w:rsidRDefault="00E67970" w:rsidP="00E67970">
      <w:pPr>
        <w:widowControl w:val="0"/>
        <w:tabs>
          <w:tab w:val="left" w:pos="1331"/>
          <w:tab w:val="left" w:pos="5570"/>
        </w:tabs>
        <w:suppressAutoHyphens/>
        <w:spacing w:after="0" w:line="240" w:lineRule="auto"/>
        <w:ind w:left="36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1784823" w14:textId="77777777" w:rsidR="00E67970" w:rsidRPr="00E67970" w:rsidRDefault="00E67970" w:rsidP="00E67970">
      <w:pPr>
        <w:widowControl w:val="0"/>
        <w:tabs>
          <w:tab w:val="left" w:pos="1331"/>
          <w:tab w:val="left" w:pos="5570"/>
        </w:tabs>
        <w:suppressAutoHyphens/>
        <w:spacing w:after="0" w:line="240" w:lineRule="auto"/>
        <w:ind w:left="36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41D5FD02" w14:textId="77777777" w:rsidR="00E67970" w:rsidRPr="00AF0BAB" w:rsidRDefault="00E67970" w:rsidP="00E67970">
      <w:pPr>
        <w:pStyle w:val="Tekstpodstawowywcity"/>
        <w:spacing w:before="120"/>
        <w:ind w:left="0"/>
        <w:rPr>
          <w:rFonts w:ascii="Times New Roman" w:hAnsi="Times New Roman"/>
          <w:szCs w:val="20"/>
        </w:rPr>
      </w:pPr>
    </w:p>
    <w:p w14:paraId="1E742D4D" w14:textId="5FF2CDE3" w:rsidR="00E67970" w:rsidRPr="00E67970" w:rsidRDefault="00E67970" w:rsidP="00E67970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AF0BAB">
        <w:rPr>
          <w:rFonts w:ascii="Times New Roman" w:hAnsi="Times New Roman"/>
          <w:sz w:val="20"/>
          <w:szCs w:val="20"/>
        </w:rPr>
        <w:t>……………………………………………</w:t>
      </w:r>
      <w:r w:rsidRPr="00AF0BA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………………………………………………………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 xml:space="preserve">  </w:t>
      </w:r>
      <w:r w:rsidRPr="00AF0BAB">
        <w:rPr>
          <w:rFonts w:ascii="Times New Roman" w:hAnsi="Times New Roman"/>
          <w:sz w:val="20"/>
          <w:szCs w:val="20"/>
          <w:vertAlign w:val="subscript"/>
        </w:rPr>
        <w:t xml:space="preserve"> /Miejscowość i data/</w:t>
      </w:r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 w:rsidRPr="00AF0BAB"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  <w:t>/</w:t>
      </w:r>
      <w:r w:rsidRPr="00AF0BAB">
        <w:rPr>
          <w:rFonts w:ascii="Times New Roman" w:hAnsi="Times New Roman"/>
          <w:sz w:val="20"/>
          <w:szCs w:val="20"/>
          <w:vertAlign w:val="subscript"/>
        </w:rPr>
        <w:t>Podpis wraz z pieczęcią osoby uprawnionej</w:t>
      </w:r>
      <w:r>
        <w:rPr>
          <w:rFonts w:ascii="Times New Roman" w:hAnsi="Times New Roman"/>
          <w:sz w:val="20"/>
          <w:szCs w:val="20"/>
          <w:vertAlign w:val="subscript"/>
        </w:rPr>
        <w:t xml:space="preserve"> do reprezentowania</w:t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  <w:t xml:space="preserve">                                                                  Wykonawcy lub czytelny podpis/</w:t>
      </w:r>
    </w:p>
    <w:p w14:paraId="59BA7BB0" w14:textId="77777777" w:rsidR="00E67970" w:rsidRPr="00E67970" w:rsidRDefault="00E67970" w:rsidP="00E67970">
      <w:pPr>
        <w:rPr>
          <w:rFonts w:ascii="Times New Roman" w:hAnsi="Times New Roman"/>
          <w:sz w:val="24"/>
          <w:szCs w:val="24"/>
        </w:rPr>
      </w:pPr>
    </w:p>
    <w:p w14:paraId="2F51639C" w14:textId="7FE63C51" w:rsidR="002F6FFB" w:rsidRPr="00E67970" w:rsidRDefault="002F6FFB" w:rsidP="00E67970">
      <w:pPr>
        <w:rPr>
          <w:rFonts w:ascii="Times New Roman" w:hAnsi="Times New Roman"/>
          <w:sz w:val="24"/>
          <w:szCs w:val="24"/>
        </w:rPr>
      </w:pPr>
    </w:p>
    <w:sectPr w:rsidR="002F6FFB" w:rsidRPr="00E67970" w:rsidSect="001C646D">
      <w:headerReference w:type="default" r:id="rId9"/>
      <w:footerReference w:type="default" r:id="rId10"/>
      <w:pgSz w:w="11906" w:h="16838"/>
      <w:pgMar w:top="425" w:right="1418" w:bottom="567" w:left="1418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3630E" w14:textId="77777777" w:rsidR="00232BA1" w:rsidRDefault="00232BA1" w:rsidP="00D9764A">
      <w:pPr>
        <w:spacing w:after="0" w:line="240" w:lineRule="auto"/>
      </w:pPr>
      <w:r>
        <w:separator/>
      </w:r>
    </w:p>
  </w:endnote>
  <w:endnote w:type="continuationSeparator" w:id="0">
    <w:p w14:paraId="01D118F2" w14:textId="77777777" w:rsidR="00232BA1" w:rsidRDefault="00232BA1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BBEA3" w14:textId="77777777" w:rsidR="00E75353" w:rsidRDefault="00E75353" w:rsidP="00E75353">
    <w:pPr>
      <w:pStyle w:val="Stopka"/>
      <w:jc w:val="center"/>
      <w:rPr>
        <w:rFonts w:ascii="Arial Narrow" w:hAnsi="Arial Narrow" w:cs="ArialNormalny"/>
        <w:sz w:val="20"/>
        <w:szCs w:val="20"/>
      </w:rPr>
    </w:pPr>
    <w:r>
      <w:rPr>
        <w:rFonts w:ascii="Arial Narrow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3626A4BA" wp14:editId="2272997D">
          <wp:simplePos x="0" y="0"/>
          <wp:positionH relativeFrom="column">
            <wp:posOffset>5223510</wp:posOffset>
          </wp:positionH>
          <wp:positionV relativeFrom="paragraph">
            <wp:posOffset>48895</wp:posOffset>
          </wp:positionV>
          <wp:extent cx="418465" cy="499110"/>
          <wp:effectExtent l="19050" t="0" r="635" b="0"/>
          <wp:wrapNone/>
          <wp:docPr id="10" name="Obraz 10" descr="C:\Users\bkrzyszton\Desktop\logo-otwarte-drzwi-cmy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krzyszton\Desktop\logo-otwarte-drzwi-cmyk-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eastAsia="Times New Roman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AAED37D" wp14:editId="4FF45008">
          <wp:simplePos x="0" y="0"/>
          <wp:positionH relativeFrom="column">
            <wp:posOffset>-90170</wp:posOffset>
          </wp:positionH>
          <wp:positionV relativeFrom="paragraph">
            <wp:posOffset>60325</wp:posOffset>
          </wp:positionV>
          <wp:extent cx="1498600" cy="503555"/>
          <wp:effectExtent l="19050" t="0" r="6350" b="0"/>
          <wp:wrapNone/>
          <wp:docPr id="11" name="Obraz 11" descr="C:\Users\mwinkel\AppData\Local\Microsoft\Windows\Temporary Internet Files\Content.Word\herb_troj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mwinkel\AppData\Local\Microsoft\Windows\Temporary Internet Files\Content.Word\herb_trojzna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0D3E38" w14:textId="77777777" w:rsidR="00E75353" w:rsidRDefault="00E75353" w:rsidP="00E75353">
    <w:pPr>
      <w:pStyle w:val="Stopka"/>
      <w:jc w:val="center"/>
      <w:rPr>
        <w:rFonts w:ascii="Arial Narrow" w:hAnsi="Arial Narrow" w:cs="ArialNormalny"/>
        <w:sz w:val="20"/>
        <w:szCs w:val="20"/>
      </w:rPr>
    </w:pPr>
    <w:r>
      <w:rPr>
        <w:rFonts w:ascii="Arial Narrow" w:hAnsi="Arial Narrow" w:cs="ArialNormalny"/>
        <w:sz w:val="20"/>
        <w:szCs w:val="20"/>
      </w:rPr>
      <w:t xml:space="preserve">   </w:t>
    </w:r>
    <w:r>
      <w:rPr>
        <w:noProof/>
        <w:lang w:eastAsia="pl-PL"/>
      </w:rPr>
      <w:drawing>
        <wp:inline distT="0" distB="0" distL="0" distR="0" wp14:anchorId="6AAF12C7" wp14:editId="59704E42">
          <wp:extent cx="1628775" cy="407194"/>
          <wp:effectExtent l="0" t="0" r="0" b="0"/>
          <wp:docPr id="12" name="Obraz 12" descr="Warszawskie Centrum Pomocy Rodz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arszawskie Centrum Pomocy Rodzini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21" cy="44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8BD5E" w14:textId="77777777" w:rsidR="00E75353" w:rsidRDefault="00E75353" w:rsidP="00E75353">
    <w:pPr>
      <w:pStyle w:val="Stopka"/>
      <w:jc w:val="center"/>
      <w:rPr>
        <w:rFonts w:ascii="Arial Narrow" w:hAnsi="Arial Narrow" w:cs="ArialNormalny"/>
        <w:sz w:val="20"/>
        <w:szCs w:val="20"/>
      </w:rPr>
    </w:pPr>
  </w:p>
  <w:p w14:paraId="21257C84" w14:textId="77777777" w:rsidR="00E75353" w:rsidRPr="00665C6F" w:rsidRDefault="00E75353" w:rsidP="00E75353">
    <w:pPr>
      <w:pStyle w:val="Stopka"/>
      <w:jc w:val="center"/>
      <w:rPr>
        <w:rFonts w:ascii="Arial Narrow" w:hAnsi="Arial Narrow" w:cs="ArialNormalny"/>
        <w:b/>
        <w:sz w:val="20"/>
        <w:szCs w:val="20"/>
      </w:rPr>
    </w:pPr>
    <w:r>
      <w:rPr>
        <w:rFonts w:ascii="Arial Narrow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44771E61" wp14:editId="28D5585D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19050" t="0" r="0" b="0"/>
          <wp:wrapNone/>
          <wp:docPr id="13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5C6F">
      <w:rPr>
        <w:rFonts w:ascii="Verdana" w:hAnsi="Verdana" w:cs="Verdana"/>
        <w:b/>
        <w:sz w:val="20"/>
        <w:szCs w:val="20"/>
      </w:rPr>
      <w:t>Warszawski zintegrowany model wsparci</w:t>
    </w:r>
    <w:r>
      <w:rPr>
        <w:rFonts w:ascii="Verdana" w:hAnsi="Verdana" w:cs="Verdana"/>
        <w:b/>
        <w:sz w:val="20"/>
        <w:szCs w:val="20"/>
      </w:rPr>
      <w:t>a środowiskowego osób dorosłych</w:t>
    </w:r>
    <w:r>
      <w:rPr>
        <w:rFonts w:ascii="Verdana" w:hAnsi="Verdana" w:cs="Verdana"/>
        <w:b/>
        <w:sz w:val="20"/>
        <w:szCs w:val="20"/>
      </w:rPr>
      <w:br/>
    </w:r>
    <w:r w:rsidRPr="00665C6F">
      <w:rPr>
        <w:rFonts w:ascii="Verdana" w:hAnsi="Verdana" w:cs="Verdana"/>
        <w:b/>
        <w:sz w:val="20"/>
        <w:szCs w:val="20"/>
      </w:rPr>
      <w:t>z niepełnosprawnością</w:t>
    </w:r>
    <w:r>
      <w:rPr>
        <w:rFonts w:ascii="Verdana" w:hAnsi="Verdana" w:cs="Verdana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BABBB8F" wp14:editId="26471346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19050" t="0" r="0" b="0"/>
          <wp:wrapNone/>
          <wp:docPr id="14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5C6F">
      <w:rPr>
        <w:rFonts w:ascii="Verdana" w:hAnsi="Verdana" w:cs="Verdana"/>
        <w:b/>
        <w:sz w:val="20"/>
        <w:szCs w:val="20"/>
      </w:rPr>
      <w:t xml:space="preserve"> intelektualną</w:t>
    </w:r>
    <w:r>
      <w:rPr>
        <w:rFonts w:ascii="Verdana" w:hAnsi="Verdana" w:cs="Verdana"/>
        <w:b/>
        <w:sz w:val="20"/>
        <w:szCs w:val="20"/>
      </w:rPr>
      <w:t xml:space="preserve"> – testowanie i wdrażanie modelu</w:t>
    </w:r>
  </w:p>
  <w:p w14:paraId="478B22B8" w14:textId="521C5027" w:rsidR="00F33904" w:rsidRPr="00E75353" w:rsidRDefault="00F33904" w:rsidP="00E753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42F78" w14:textId="77777777" w:rsidR="00232BA1" w:rsidRDefault="00232BA1" w:rsidP="00D9764A">
      <w:pPr>
        <w:spacing w:after="0" w:line="240" w:lineRule="auto"/>
      </w:pPr>
      <w:r>
        <w:separator/>
      </w:r>
    </w:p>
  </w:footnote>
  <w:footnote w:type="continuationSeparator" w:id="0">
    <w:p w14:paraId="0E488E6C" w14:textId="77777777" w:rsidR="00232BA1" w:rsidRDefault="00232BA1" w:rsidP="00D9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DFE61" w14:textId="20DEA1F6" w:rsidR="00E42DA0" w:rsidRDefault="00C65469" w:rsidP="00F5460B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left="-709" w:right="-569"/>
      <w:jc w:val="both"/>
    </w:pPr>
    <w:r w:rsidRPr="00C65469">
      <w:t xml:space="preserve"> </w:t>
    </w:r>
    <w:r w:rsidR="00C5596F">
      <w:rPr>
        <w:noProof/>
        <w:lang w:eastAsia="pl-PL"/>
      </w:rPr>
      <w:drawing>
        <wp:inline distT="0" distB="0" distL="0" distR="0" wp14:anchorId="0240C6E7" wp14:editId="204276E8">
          <wp:extent cx="2077252" cy="97986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logo_FE_Wiedza_Edukacja_Rozwoj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681" cy="100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286E">
      <w:t xml:space="preserve">   </w:t>
    </w:r>
    <w:r w:rsidR="005E15A6">
      <w:tab/>
    </w:r>
    <w:r w:rsidR="005E15A6">
      <w:tab/>
    </w:r>
    <w:r w:rsidR="007C286E">
      <w:t xml:space="preserve">  </w:t>
    </w:r>
    <w:r w:rsidR="00C5596F">
      <w:rPr>
        <w:noProof/>
        <w:lang w:eastAsia="pl-PL"/>
      </w:rPr>
      <w:drawing>
        <wp:inline distT="0" distB="0" distL="0" distR="0" wp14:anchorId="5D507C8F" wp14:editId="215CE9B8">
          <wp:extent cx="2800350" cy="8266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EU_EFS_rgb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31" cy="86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286E">
      <w:t xml:space="preserve">                        </w:t>
    </w:r>
    <w:r w:rsidR="00E42DA0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pStyle w:val="Styl2"/>
      <w:lvlText w:val="%1."/>
      <w:lvlJc w:val="left"/>
      <w:pPr>
        <w:tabs>
          <w:tab w:val="num" w:pos="708"/>
        </w:tabs>
        <w:ind w:left="738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2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Normalny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5"/>
    <w:multiLevelType w:val="multilevel"/>
    <w:tmpl w:val="9CB6A3E2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62AE"/>
    <w:multiLevelType w:val="hybridMultilevel"/>
    <w:tmpl w:val="88EC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05D57"/>
    <w:multiLevelType w:val="hybridMultilevel"/>
    <w:tmpl w:val="28883B3C"/>
    <w:lvl w:ilvl="0" w:tplc="5C3A8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3E"/>
    <w:rsid w:val="000238FD"/>
    <w:rsid w:val="000350B3"/>
    <w:rsid w:val="00035D93"/>
    <w:rsid w:val="00043FF6"/>
    <w:rsid w:val="00046183"/>
    <w:rsid w:val="000560E4"/>
    <w:rsid w:val="00064096"/>
    <w:rsid w:val="00064CAB"/>
    <w:rsid w:val="0014002F"/>
    <w:rsid w:val="001442EB"/>
    <w:rsid w:val="00163D00"/>
    <w:rsid w:val="00183CD3"/>
    <w:rsid w:val="001955F4"/>
    <w:rsid w:val="001A5BCB"/>
    <w:rsid w:val="001C2FDF"/>
    <w:rsid w:val="001C646D"/>
    <w:rsid w:val="001D52ED"/>
    <w:rsid w:val="00232BA1"/>
    <w:rsid w:val="00250FD0"/>
    <w:rsid w:val="002752AE"/>
    <w:rsid w:val="002811CB"/>
    <w:rsid w:val="0029083C"/>
    <w:rsid w:val="002A448C"/>
    <w:rsid w:val="002A6C13"/>
    <w:rsid w:val="002B1105"/>
    <w:rsid w:val="002E3C37"/>
    <w:rsid w:val="002F6FFB"/>
    <w:rsid w:val="00305965"/>
    <w:rsid w:val="00334E13"/>
    <w:rsid w:val="00347552"/>
    <w:rsid w:val="003508D6"/>
    <w:rsid w:val="0037333D"/>
    <w:rsid w:val="003749A1"/>
    <w:rsid w:val="003B3528"/>
    <w:rsid w:val="003D0CCE"/>
    <w:rsid w:val="003D7839"/>
    <w:rsid w:val="003E2C92"/>
    <w:rsid w:val="00406988"/>
    <w:rsid w:val="00444838"/>
    <w:rsid w:val="004611E0"/>
    <w:rsid w:val="00466417"/>
    <w:rsid w:val="0049435B"/>
    <w:rsid w:val="0049487E"/>
    <w:rsid w:val="004B3753"/>
    <w:rsid w:val="004D7054"/>
    <w:rsid w:val="0052134C"/>
    <w:rsid w:val="00521D45"/>
    <w:rsid w:val="0053165A"/>
    <w:rsid w:val="005376DD"/>
    <w:rsid w:val="0055790E"/>
    <w:rsid w:val="00565D2A"/>
    <w:rsid w:val="00566A43"/>
    <w:rsid w:val="00592F3A"/>
    <w:rsid w:val="005D5C7B"/>
    <w:rsid w:val="005E15A6"/>
    <w:rsid w:val="00610A43"/>
    <w:rsid w:val="006117EE"/>
    <w:rsid w:val="00632DFD"/>
    <w:rsid w:val="00665C6F"/>
    <w:rsid w:val="00691472"/>
    <w:rsid w:val="0069320F"/>
    <w:rsid w:val="00693AEB"/>
    <w:rsid w:val="00695724"/>
    <w:rsid w:val="006A1E06"/>
    <w:rsid w:val="006A2ABC"/>
    <w:rsid w:val="006B7D36"/>
    <w:rsid w:val="006C4309"/>
    <w:rsid w:val="007144DD"/>
    <w:rsid w:val="007234C7"/>
    <w:rsid w:val="007258D1"/>
    <w:rsid w:val="0072631F"/>
    <w:rsid w:val="007552C1"/>
    <w:rsid w:val="00786D95"/>
    <w:rsid w:val="00794D94"/>
    <w:rsid w:val="00795B64"/>
    <w:rsid w:val="007C286E"/>
    <w:rsid w:val="007F3CB8"/>
    <w:rsid w:val="00816590"/>
    <w:rsid w:val="0082121F"/>
    <w:rsid w:val="00861FC8"/>
    <w:rsid w:val="008867EE"/>
    <w:rsid w:val="00891781"/>
    <w:rsid w:val="008C0F9D"/>
    <w:rsid w:val="008C23FA"/>
    <w:rsid w:val="00905276"/>
    <w:rsid w:val="0091323F"/>
    <w:rsid w:val="00940E00"/>
    <w:rsid w:val="00985356"/>
    <w:rsid w:val="00990E71"/>
    <w:rsid w:val="009B61A8"/>
    <w:rsid w:val="009E7F8D"/>
    <w:rsid w:val="009F76F2"/>
    <w:rsid w:val="00A3310F"/>
    <w:rsid w:val="00A44823"/>
    <w:rsid w:val="00A608B1"/>
    <w:rsid w:val="00A62FC9"/>
    <w:rsid w:val="00AB31F0"/>
    <w:rsid w:val="00AD2099"/>
    <w:rsid w:val="00AD5C2C"/>
    <w:rsid w:val="00AF09BA"/>
    <w:rsid w:val="00AF0BAB"/>
    <w:rsid w:val="00B3789C"/>
    <w:rsid w:val="00B41891"/>
    <w:rsid w:val="00B50340"/>
    <w:rsid w:val="00B77790"/>
    <w:rsid w:val="00B82AFE"/>
    <w:rsid w:val="00B83656"/>
    <w:rsid w:val="00B87AEB"/>
    <w:rsid w:val="00BC3E3E"/>
    <w:rsid w:val="00BD6231"/>
    <w:rsid w:val="00BE69A2"/>
    <w:rsid w:val="00C20DB8"/>
    <w:rsid w:val="00C23470"/>
    <w:rsid w:val="00C24CCA"/>
    <w:rsid w:val="00C5596F"/>
    <w:rsid w:val="00C65469"/>
    <w:rsid w:val="00C9511C"/>
    <w:rsid w:val="00CA1DEA"/>
    <w:rsid w:val="00CD407A"/>
    <w:rsid w:val="00D10281"/>
    <w:rsid w:val="00D26E33"/>
    <w:rsid w:val="00D35B3E"/>
    <w:rsid w:val="00D50B85"/>
    <w:rsid w:val="00D84F76"/>
    <w:rsid w:val="00D9764A"/>
    <w:rsid w:val="00DB1F60"/>
    <w:rsid w:val="00DC7C42"/>
    <w:rsid w:val="00DE0D5B"/>
    <w:rsid w:val="00DE1E24"/>
    <w:rsid w:val="00DF0A4F"/>
    <w:rsid w:val="00E038A0"/>
    <w:rsid w:val="00E074E8"/>
    <w:rsid w:val="00E07614"/>
    <w:rsid w:val="00E316AA"/>
    <w:rsid w:val="00E42DA0"/>
    <w:rsid w:val="00E62CD5"/>
    <w:rsid w:val="00E67970"/>
    <w:rsid w:val="00E75353"/>
    <w:rsid w:val="00EB0960"/>
    <w:rsid w:val="00EE2629"/>
    <w:rsid w:val="00EE3D0E"/>
    <w:rsid w:val="00EE45B0"/>
    <w:rsid w:val="00F33904"/>
    <w:rsid w:val="00F36924"/>
    <w:rsid w:val="00F5460B"/>
    <w:rsid w:val="00F567F2"/>
    <w:rsid w:val="00F62876"/>
    <w:rsid w:val="00F85E7B"/>
    <w:rsid w:val="00FE0F5F"/>
    <w:rsid w:val="00FE6EF0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77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95B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B64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350B3"/>
    <w:pPr>
      <w:ind w:left="720"/>
      <w:contextualSpacing/>
    </w:pPr>
  </w:style>
  <w:style w:type="paragraph" w:customStyle="1" w:styleId="Default">
    <w:name w:val="Default"/>
    <w:rsid w:val="00035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0350B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350B3"/>
    <w:rPr>
      <w:sz w:val="22"/>
      <w:szCs w:val="22"/>
      <w:lang w:eastAsia="en-US"/>
    </w:rPr>
  </w:style>
  <w:style w:type="character" w:customStyle="1" w:styleId="lrzxr">
    <w:name w:val="lrzxr"/>
    <w:basedOn w:val="Domylnaczcionkaakapitu"/>
    <w:rsid w:val="002A6C13"/>
  </w:style>
  <w:style w:type="character" w:styleId="Odwoaniedokomentarza">
    <w:name w:val="annotation reference"/>
    <w:basedOn w:val="Domylnaczcionkaakapitu"/>
    <w:uiPriority w:val="99"/>
    <w:semiHidden/>
    <w:unhideWhenUsed/>
    <w:rsid w:val="0091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3F"/>
    <w:rPr>
      <w:b/>
      <w:bCs/>
      <w:lang w:eastAsia="en-US"/>
    </w:rPr>
  </w:style>
  <w:style w:type="paragraph" w:customStyle="1" w:styleId="Styl2">
    <w:name w:val="Styl2"/>
    <w:basedOn w:val="Normalny"/>
    <w:rsid w:val="00183CD3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rsid w:val="00183C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08D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0B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0BAB"/>
    <w:rPr>
      <w:sz w:val="22"/>
      <w:szCs w:val="22"/>
      <w:lang w:eastAsia="en-US"/>
    </w:rPr>
  </w:style>
  <w:style w:type="character" w:customStyle="1" w:styleId="Teksttreci">
    <w:name w:val="Tekst treści_"/>
    <w:link w:val="Teksttreci1"/>
    <w:rsid w:val="00AF0BAB"/>
    <w:rPr>
      <w:rFonts w:ascii="Tahoma" w:hAnsi="Tahoma"/>
      <w:spacing w:val="9"/>
      <w:sz w:val="16"/>
      <w:szCs w:val="16"/>
      <w:shd w:val="clear" w:color="auto" w:fill="FFFFFF"/>
    </w:rPr>
  </w:style>
  <w:style w:type="character" w:customStyle="1" w:styleId="Teksttreci0">
    <w:name w:val="Tekst treści"/>
    <w:rsid w:val="00AF0BAB"/>
    <w:rPr>
      <w:rFonts w:ascii="Tahoma" w:hAnsi="Tahoma"/>
      <w:spacing w:val="9"/>
      <w:sz w:val="16"/>
      <w:szCs w:val="16"/>
      <w:u w:val="single"/>
      <w:lang w:bidi="ar-SA"/>
    </w:rPr>
  </w:style>
  <w:style w:type="paragraph" w:customStyle="1" w:styleId="Teksttreci1">
    <w:name w:val="Tekst treści1"/>
    <w:basedOn w:val="Normalny"/>
    <w:link w:val="Teksttreci"/>
    <w:rsid w:val="00AF0BAB"/>
    <w:pPr>
      <w:widowControl w:val="0"/>
      <w:shd w:val="clear" w:color="auto" w:fill="FFFFFF"/>
      <w:spacing w:before="180" w:after="480" w:line="269" w:lineRule="exact"/>
      <w:ind w:hanging="360"/>
      <w:jc w:val="both"/>
    </w:pPr>
    <w:rPr>
      <w:rFonts w:ascii="Tahoma" w:hAnsi="Tahoma"/>
      <w:spacing w:val="9"/>
      <w:sz w:val="16"/>
      <w:szCs w:val="16"/>
      <w:lang w:eastAsia="pl-PL"/>
    </w:rPr>
  </w:style>
  <w:style w:type="character" w:customStyle="1" w:styleId="TeksttreciPogrubienie1">
    <w:name w:val="Tekst treści + Pogrubienie1"/>
    <w:aliases w:val="Odstępy 0 pt1"/>
    <w:rsid w:val="00AF0BAB"/>
    <w:rPr>
      <w:rFonts w:ascii="Tahoma" w:hAnsi="Tahoma" w:cs="Tahoma"/>
      <w:b/>
      <w:bCs/>
      <w:spacing w:val="6"/>
      <w:sz w:val="16"/>
      <w:szCs w:val="16"/>
      <w:u w:val="none"/>
      <w:lang w:bidi="ar-SA"/>
    </w:rPr>
  </w:style>
  <w:style w:type="character" w:customStyle="1" w:styleId="Teksttreci2">
    <w:name w:val="Tekst treści2"/>
    <w:rsid w:val="00AF0BAB"/>
    <w:rPr>
      <w:rFonts w:ascii="Tahoma" w:hAnsi="Tahoma" w:cs="Tahoma"/>
      <w:noProof/>
      <w:spacing w:val="9"/>
      <w:sz w:val="16"/>
      <w:szCs w:val="16"/>
      <w:u w:val="none"/>
      <w:lang w:bidi="ar-SA"/>
    </w:rPr>
  </w:style>
  <w:style w:type="character" w:customStyle="1" w:styleId="TeksttreciPogrubienie">
    <w:name w:val="Tekst treści + Pogrubienie"/>
    <w:rsid w:val="00AF0BAB"/>
    <w:rPr>
      <w:rFonts w:ascii="Calibri" w:hAnsi="Calibri" w:cs="Calibri"/>
      <w:b/>
      <w:bCs/>
      <w:spacing w:val="3"/>
      <w:sz w:val="18"/>
      <w:szCs w:val="18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95B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B64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350B3"/>
    <w:pPr>
      <w:ind w:left="720"/>
      <w:contextualSpacing/>
    </w:pPr>
  </w:style>
  <w:style w:type="paragraph" w:customStyle="1" w:styleId="Default">
    <w:name w:val="Default"/>
    <w:rsid w:val="00035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0350B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350B3"/>
    <w:rPr>
      <w:sz w:val="22"/>
      <w:szCs w:val="22"/>
      <w:lang w:eastAsia="en-US"/>
    </w:rPr>
  </w:style>
  <w:style w:type="character" w:customStyle="1" w:styleId="lrzxr">
    <w:name w:val="lrzxr"/>
    <w:basedOn w:val="Domylnaczcionkaakapitu"/>
    <w:rsid w:val="002A6C13"/>
  </w:style>
  <w:style w:type="character" w:styleId="Odwoaniedokomentarza">
    <w:name w:val="annotation reference"/>
    <w:basedOn w:val="Domylnaczcionkaakapitu"/>
    <w:uiPriority w:val="99"/>
    <w:semiHidden/>
    <w:unhideWhenUsed/>
    <w:rsid w:val="0091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3F"/>
    <w:rPr>
      <w:b/>
      <w:bCs/>
      <w:lang w:eastAsia="en-US"/>
    </w:rPr>
  </w:style>
  <w:style w:type="paragraph" w:customStyle="1" w:styleId="Styl2">
    <w:name w:val="Styl2"/>
    <w:basedOn w:val="Normalny"/>
    <w:rsid w:val="00183CD3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rsid w:val="00183C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08D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0B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0BAB"/>
    <w:rPr>
      <w:sz w:val="22"/>
      <w:szCs w:val="22"/>
      <w:lang w:eastAsia="en-US"/>
    </w:rPr>
  </w:style>
  <w:style w:type="character" w:customStyle="1" w:styleId="Teksttreci">
    <w:name w:val="Tekst treści_"/>
    <w:link w:val="Teksttreci1"/>
    <w:rsid w:val="00AF0BAB"/>
    <w:rPr>
      <w:rFonts w:ascii="Tahoma" w:hAnsi="Tahoma"/>
      <w:spacing w:val="9"/>
      <w:sz w:val="16"/>
      <w:szCs w:val="16"/>
      <w:shd w:val="clear" w:color="auto" w:fill="FFFFFF"/>
    </w:rPr>
  </w:style>
  <w:style w:type="character" w:customStyle="1" w:styleId="Teksttreci0">
    <w:name w:val="Tekst treści"/>
    <w:rsid w:val="00AF0BAB"/>
    <w:rPr>
      <w:rFonts w:ascii="Tahoma" w:hAnsi="Tahoma"/>
      <w:spacing w:val="9"/>
      <w:sz w:val="16"/>
      <w:szCs w:val="16"/>
      <w:u w:val="single"/>
      <w:lang w:bidi="ar-SA"/>
    </w:rPr>
  </w:style>
  <w:style w:type="paragraph" w:customStyle="1" w:styleId="Teksttreci1">
    <w:name w:val="Tekst treści1"/>
    <w:basedOn w:val="Normalny"/>
    <w:link w:val="Teksttreci"/>
    <w:rsid w:val="00AF0BAB"/>
    <w:pPr>
      <w:widowControl w:val="0"/>
      <w:shd w:val="clear" w:color="auto" w:fill="FFFFFF"/>
      <w:spacing w:before="180" w:after="480" w:line="269" w:lineRule="exact"/>
      <w:ind w:hanging="360"/>
      <w:jc w:val="both"/>
    </w:pPr>
    <w:rPr>
      <w:rFonts w:ascii="Tahoma" w:hAnsi="Tahoma"/>
      <w:spacing w:val="9"/>
      <w:sz w:val="16"/>
      <w:szCs w:val="16"/>
      <w:lang w:eastAsia="pl-PL"/>
    </w:rPr>
  </w:style>
  <w:style w:type="character" w:customStyle="1" w:styleId="TeksttreciPogrubienie1">
    <w:name w:val="Tekst treści + Pogrubienie1"/>
    <w:aliases w:val="Odstępy 0 pt1"/>
    <w:rsid w:val="00AF0BAB"/>
    <w:rPr>
      <w:rFonts w:ascii="Tahoma" w:hAnsi="Tahoma" w:cs="Tahoma"/>
      <w:b/>
      <w:bCs/>
      <w:spacing w:val="6"/>
      <w:sz w:val="16"/>
      <w:szCs w:val="16"/>
      <w:u w:val="none"/>
      <w:lang w:bidi="ar-SA"/>
    </w:rPr>
  </w:style>
  <w:style w:type="character" w:customStyle="1" w:styleId="Teksttreci2">
    <w:name w:val="Tekst treści2"/>
    <w:rsid w:val="00AF0BAB"/>
    <w:rPr>
      <w:rFonts w:ascii="Tahoma" w:hAnsi="Tahoma" w:cs="Tahoma"/>
      <w:noProof/>
      <w:spacing w:val="9"/>
      <w:sz w:val="16"/>
      <w:szCs w:val="16"/>
      <w:u w:val="none"/>
      <w:lang w:bidi="ar-SA"/>
    </w:rPr>
  </w:style>
  <w:style w:type="character" w:customStyle="1" w:styleId="TeksttreciPogrubienie">
    <w:name w:val="Tekst treści + Pogrubienie"/>
    <w:rsid w:val="00AF0BAB"/>
    <w:rPr>
      <w:rFonts w:ascii="Calibri" w:hAnsi="Calibri" w:cs="Calibri"/>
      <w:b/>
      <w:bCs/>
      <w:spacing w:val="3"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cid:image001.png@01D56FA9.46F7356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75E5-4DD9-4A2A-8993-7614E005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Winkel</dc:creator>
  <cp:lastModifiedBy>Admin</cp:lastModifiedBy>
  <cp:revision>3</cp:revision>
  <cp:lastPrinted>2020-01-10T08:53:00Z</cp:lastPrinted>
  <dcterms:created xsi:type="dcterms:W3CDTF">2020-05-19T11:04:00Z</dcterms:created>
  <dcterms:modified xsi:type="dcterms:W3CDTF">2021-03-04T08:03:00Z</dcterms:modified>
</cp:coreProperties>
</file>